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D8F7F" w14:textId="72F2DE59" w:rsidR="00016658" w:rsidRPr="00F7410D" w:rsidRDefault="00DE4BD8" w:rsidP="0036053D">
      <w:pPr>
        <w:pStyle w:val="NormalWeb"/>
        <w:spacing w:before="0" w:beforeAutospacing="0" w:after="0" w:afterAutospacing="0" w:line="276" w:lineRule="auto"/>
        <w:contextualSpacing/>
        <w:jc w:val="center"/>
        <w:textAlignment w:val="baseline"/>
        <w:rPr>
          <w:rFonts w:ascii="Arial Nova Light" w:hAnsi="Arial Nova Light"/>
          <w:b/>
          <w:bCs/>
          <w:caps/>
          <w:color w:val="000000"/>
          <w:sz w:val="27"/>
          <w:szCs w:val="27"/>
        </w:rPr>
      </w:pPr>
      <w:r w:rsidRPr="00F7410D">
        <w:rPr>
          <w:rFonts w:ascii="Arial Nova Light" w:hAnsi="Arial Nova Light"/>
          <w:b/>
          <w:bCs/>
          <w:caps/>
          <w:color w:val="000000"/>
          <w:sz w:val="27"/>
          <w:szCs w:val="27"/>
        </w:rPr>
        <w:t>ESTÁGIO SUPERVISIONADO EM LETRAS: ORIENTAÇÃO NAS MODALIDADES PRESENCIAL E A DISTÂNCIA</w:t>
      </w:r>
    </w:p>
    <w:p w14:paraId="0786B669" w14:textId="77777777" w:rsidR="00016658" w:rsidRPr="00F7410D" w:rsidRDefault="00016658" w:rsidP="0036053D">
      <w:pPr>
        <w:pStyle w:val="NormalWeb"/>
        <w:spacing w:before="0" w:beforeAutospacing="0" w:after="0" w:afterAutospacing="0" w:line="276" w:lineRule="auto"/>
        <w:contextualSpacing/>
        <w:jc w:val="center"/>
        <w:textAlignment w:val="baseline"/>
        <w:rPr>
          <w:rFonts w:ascii="Arial Nova Light" w:hAnsi="Arial Nova Light"/>
          <w:b/>
          <w:bCs/>
          <w:caps/>
          <w:color w:val="000000"/>
        </w:rPr>
      </w:pPr>
    </w:p>
    <w:p w14:paraId="56108142" w14:textId="6EC85A23" w:rsidR="00016658" w:rsidRPr="00F7410D" w:rsidRDefault="00296283" w:rsidP="0036053D">
      <w:pPr>
        <w:pStyle w:val="NormalWeb"/>
        <w:spacing w:before="0" w:beforeAutospacing="0" w:after="0" w:afterAutospacing="0" w:line="276" w:lineRule="auto"/>
        <w:contextualSpacing/>
        <w:jc w:val="center"/>
        <w:textAlignment w:val="baseline"/>
        <w:rPr>
          <w:rFonts w:ascii="Arial Nova Light" w:hAnsi="Arial Nova Light"/>
          <w:color w:val="000000"/>
        </w:rPr>
      </w:pPr>
      <w:r w:rsidRPr="00F7410D">
        <w:rPr>
          <w:rFonts w:ascii="Arial Nova Light" w:hAnsi="Arial Nova Light"/>
          <w:color w:val="000000"/>
          <w:highlight w:val="yellow"/>
        </w:rPr>
        <w:t>Alan Ricardo Costa</w:t>
      </w:r>
      <w:r w:rsidR="00016658" w:rsidRPr="00F7410D">
        <w:rPr>
          <w:rStyle w:val="Refdenotaderodap"/>
          <w:rFonts w:ascii="Arial Nova Light" w:hAnsi="Arial Nova Light"/>
          <w:color w:val="000000"/>
        </w:rPr>
        <w:footnoteReference w:id="1"/>
      </w:r>
    </w:p>
    <w:p w14:paraId="44143D9B" w14:textId="4582E161" w:rsidR="000751F2" w:rsidRPr="00F7410D" w:rsidRDefault="00296283" w:rsidP="0036053D">
      <w:pPr>
        <w:pStyle w:val="NormalWeb"/>
        <w:spacing w:before="0" w:beforeAutospacing="0" w:after="0" w:afterAutospacing="0" w:line="276" w:lineRule="auto"/>
        <w:contextualSpacing/>
        <w:jc w:val="center"/>
        <w:textAlignment w:val="baseline"/>
        <w:rPr>
          <w:rFonts w:ascii="Arial Nova Light" w:hAnsi="Arial Nova Light"/>
          <w:color w:val="000000"/>
        </w:rPr>
      </w:pPr>
      <w:r w:rsidRPr="00F7410D">
        <w:rPr>
          <w:rFonts w:ascii="Arial Nova Light" w:hAnsi="Arial Nova Light"/>
          <w:color w:val="000000"/>
          <w:highlight w:val="yellow"/>
        </w:rPr>
        <w:t>Carolina Fernandes Alves</w:t>
      </w:r>
      <w:r w:rsidR="000751F2" w:rsidRPr="00F7410D">
        <w:rPr>
          <w:rStyle w:val="Refdenotaderodap"/>
          <w:rFonts w:ascii="Arial Nova Light" w:hAnsi="Arial Nova Light"/>
          <w:color w:val="000000"/>
        </w:rPr>
        <w:footnoteReference w:id="2"/>
      </w:r>
    </w:p>
    <w:p w14:paraId="3E8A0A9E" w14:textId="54B4C7A4" w:rsidR="000751F2" w:rsidRPr="00F7410D" w:rsidRDefault="00296283" w:rsidP="0036053D">
      <w:pPr>
        <w:pStyle w:val="NormalWeb"/>
        <w:spacing w:before="0" w:beforeAutospacing="0" w:after="0" w:afterAutospacing="0" w:line="276" w:lineRule="auto"/>
        <w:contextualSpacing/>
        <w:jc w:val="center"/>
        <w:textAlignment w:val="baseline"/>
        <w:rPr>
          <w:rFonts w:ascii="Arial Nova Light" w:hAnsi="Arial Nova Light"/>
          <w:b/>
          <w:color w:val="000000"/>
          <w:sz w:val="22"/>
          <w:szCs w:val="22"/>
        </w:rPr>
      </w:pPr>
      <w:r w:rsidRPr="00F7410D">
        <w:rPr>
          <w:rFonts w:ascii="Arial Nova Light" w:hAnsi="Arial Nova Light"/>
          <w:color w:val="000000"/>
          <w:highlight w:val="yellow"/>
        </w:rPr>
        <w:t>Vanessa Ribas Fialho</w:t>
      </w:r>
      <w:r w:rsidR="000751F2" w:rsidRPr="00F7410D">
        <w:rPr>
          <w:rStyle w:val="Refdenotaderodap"/>
          <w:rFonts w:ascii="Arial Nova Light" w:hAnsi="Arial Nova Light"/>
          <w:color w:val="000000"/>
        </w:rPr>
        <w:footnoteReference w:id="3"/>
      </w:r>
    </w:p>
    <w:p w14:paraId="523B93C6" w14:textId="77777777" w:rsidR="00016658" w:rsidRPr="00F7410D" w:rsidRDefault="00016658" w:rsidP="0036053D">
      <w:pPr>
        <w:pStyle w:val="NormalWeb"/>
        <w:spacing w:before="0" w:beforeAutospacing="0" w:after="0" w:afterAutospacing="0" w:line="276" w:lineRule="auto"/>
        <w:contextualSpacing/>
        <w:jc w:val="both"/>
        <w:textAlignment w:val="baseline"/>
        <w:rPr>
          <w:rFonts w:ascii="Arial Nova Light" w:hAnsi="Arial Nova Light"/>
          <w:b/>
          <w:color w:val="000000"/>
          <w:sz w:val="22"/>
          <w:szCs w:val="22"/>
        </w:rPr>
      </w:pPr>
    </w:p>
    <w:p w14:paraId="52A0E1C1" w14:textId="77777777" w:rsidR="0036053D" w:rsidRPr="00F7410D" w:rsidRDefault="0036053D" w:rsidP="0036053D">
      <w:pPr>
        <w:pStyle w:val="NormalWeb"/>
        <w:spacing w:before="0" w:beforeAutospacing="0" w:after="0" w:afterAutospacing="0" w:line="276" w:lineRule="auto"/>
        <w:contextualSpacing/>
        <w:jc w:val="both"/>
        <w:textAlignment w:val="baseline"/>
        <w:rPr>
          <w:rFonts w:ascii="Arial Nova Light" w:hAnsi="Arial Nova Light"/>
          <w:b/>
          <w:color w:val="000000"/>
          <w:sz w:val="22"/>
          <w:szCs w:val="22"/>
        </w:rPr>
      </w:pPr>
    </w:p>
    <w:p w14:paraId="01018641" w14:textId="13D8D195" w:rsidR="00786F7B" w:rsidRPr="00F7410D" w:rsidRDefault="00D03E57" w:rsidP="00786F7B">
      <w:pPr>
        <w:pStyle w:val="NormalWeb"/>
        <w:spacing w:before="0" w:beforeAutospacing="0" w:after="0" w:afterAutospacing="0"/>
        <w:contextualSpacing/>
        <w:jc w:val="both"/>
        <w:textAlignment w:val="baseline"/>
        <w:rPr>
          <w:rFonts w:ascii="Arial Nova Light" w:hAnsi="Arial Nova Light"/>
          <w:color w:val="000000"/>
          <w:sz w:val="20"/>
          <w:szCs w:val="20"/>
        </w:rPr>
      </w:pPr>
      <w:r w:rsidRPr="00F7410D">
        <w:rPr>
          <w:rFonts w:ascii="Arial Nova Light" w:hAnsi="Arial Nova Light"/>
          <w:b/>
          <w:color w:val="000000"/>
          <w:sz w:val="20"/>
          <w:szCs w:val="20"/>
        </w:rPr>
        <w:t>RESUMO</w:t>
      </w:r>
      <w:r w:rsidR="00016658" w:rsidRPr="00F7410D">
        <w:rPr>
          <w:rFonts w:ascii="Arial Nova Light" w:hAnsi="Arial Nova Light"/>
          <w:color w:val="000000"/>
          <w:sz w:val="20"/>
          <w:szCs w:val="20"/>
        </w:rPr>
        <w:t xml:space="preserve">: </w:t>
      </w:r>
      <w:r w:rsidR="005F376B" w:rsidRPr="00F7410D">
        <w:rPr>
          <w:rFonts w:ascii="Arial Nova Light" w:hAnsi="Arial Nova Light"/>
          <w:color w:val="000000"/>
          <w:sz w:val="20"/>
          <w:szCs w:val="20"/>
        </w:rPr>
        <w:t xml:space="preserve">O objetivo da presente pesquisa é identificar aproximações, distanciamentos e desafios inerentes às experiências de orientação de estágio supervisionado nas modalidades presencial e a distância na perspectiva de professores de cursos de </w:t>
      </w:r>
      <w:r w:rsidR="00DE4BD8" w:rsidRPr="00F7410D">
        <w:rPr>
          <w:rFonts w:ascii="Arial Nova Light" w:hAnsi="Arial Nova Light"/>
          <w:color w:val="000000"/>
          <w:sz w:val="20"/>
          <w:szCs w:val="20"/>
        </w:rPr>
        <w:t>l</w:t>
      </w:r>
      <w:r w:rsidR="005F376B" w:rsidRPr="00F7410D">
        <w:rPr>
          <w:rFonts w:ascii="Arial Nova Light" w:hAnsi="Arial Nova Light"/>
          <w:color w:val="000000"/>
          <w:sz w:val="20"/>
          <w:szCs w:val="20"/>
        </w:rPr>
        <w:t xml:space="preserve">icenciatura em Letras. O escopo do estudo centra-se na perspectiva de professores que desempenham (ou já desempenharam) a função de orientadores de estágio em cursos de </w:t>
      </w:r>
      <w:r w:rsidR="00DE4BD8" w:rsidRPr="00F7410D">
        <w:rPr>
          <w:rFonts w:ascii="Arial Nova Light" w:hAnsi="Arial Nova Light"/>
          <w:color w:val="000000"/>
          <w:sz w:val="20"/>
          <w:szCs w:val="20"/>
        </w:rPr>
        <w:t>l</w:t>
      </w:r>
      <w:r w:rsidR="005F376B" w:rsidRPr="00F7410D">
        <w:rPr>
          <w:rFonts w:ascii="Arial Nova Light" w:hAnsi="Arial Nova Light"/>
          <w:color w:val="000000"/>
          <w:sz w:val="20"/>
          <w:szCs w:val="20"/>
        </w:rPr>
        <w:t>icenciatura em Letras</w:t>
      </w:r>
      <w:r w:rsidR="00DE4BD8" w:rsidRPr="00F7410D">
        <w:rPr>
          <w:rFonts w:ascii="Arial Nova Light" w:hAnsi="Arial Nova Light"/>
          <w:color w:val="000000"/>
          <w:sz w:val="20"/>
          <w:szCs w:val="20"/>
        </w:rPr>
        <w:t xml:space="preserve"> </w:t>
      </w:r>
      <w:r w:rsidR="005F376B" w:rsidRPr="00F7410D">
        <w:rPr>
          <w:rFonts w:ascii="Arial Nova Light" w:hAnsi="Arial Nova Light"/>
          <w:color w:val="000000"/>
          <w:sz w:val="20"/>
          <w:szCs w:val="20"/>
        </w:rPr>
        <w:t xml:space="preserve">Espanhol </w:t>
      </w:r>
      <w:r w:rsidR="00DE4BD8" w:rsidRPr="00F7410D">
        <w:rPr>
          <w:rFonts w:ascii="Arial Nova Light" w:hAnsi="Arial Nova Light"/>
          <w:color w:val="000000"/>
          <w:sz w:val="20"/>
          <w:szCs w:val="20"/>
        </w:rPr>
        <w:t xml:space="preserve">– Literaturas a distância </w:t>
      </w:r>
      <w:r w:rsidR="005F376B" w:rsidRPr="00F7410D">
        <w:rPr>
          <w:rFonts w:ascii="Arial Nova Light" w:hAnsi="Arial Nova Light"/>
          <w:color w:val="000000"/>
          <w:sz w:val="20"/>
          <w:szCs w:val="20"/>
        </w:rPr>
        <w:t xml:space="preserve">da Universidade Federal de </w:t>
      </w:r>
      <w:r w:rsidR="00296283" w:rsidRPr="00F7410D">
        <w:rPr>
          <w:rFonts w:ascii="Arial Nova Light" w:hAnsi="Arial Nova Light"/>
          <w:color w:val="000000"/>
          <w:sz w:val="20"/>
          <w:szCs w:val="20"/>
          <w:highlight w:val="yellow"/>
        </w:rPr>
        <w:t>Santa Maria</w:t>
      </w:r>
      <w:r w:rsidR="00B45884" w:rsidRPr="00F7410D">
        <w:rPr>
          <w:rFonts w:ascii="Arial Nova Light" w:hAnsi="Arial Nova Light"/>
          <w:color w:val="000000"/>
          <w:sz w:val="20"/>
          <w:szCs w:val="20"/>
          <w:highlight w:val="yellow"/>
        </w:rPr>
        <w:t xml:space="preserve"> </w:t>
      </w:r>
      <w:r w:rsidR="005F376B" w:rsidRPr="00F7410D">
        <w:rPr>
          <w:rFonts w:ascii="Arial Nova Light" w:hAnsi="Arial Nova Light"/>
          <w:color w:val="000000"/>
          <w:sz w:val="20"/>
          <w:szCs w:val="20"/>
        </w:rPr>
        <w:t>(</w:t>
      </w:r>
      <w:r w:rsidR="00296283" w:rsidRPr="00F7410D">
        <w:rPr>
          <w:rFonts w:ascii="Arial Nova Light" w:hAnsi="Arial Nova Light"/>
          <w:color w:val="000000"/>
          <w:sz w:val="20"/>
          <w:szCs w:val="20"/>
          <w:highlight w:val="yellow"/>
        </w:rPr>
        <w:t>UFSM</w:t>
      </w:r>
      <w:r w:rsidR="005F376B" w:rsidRPr="00F7410D">
        <w:rPr>
          <w:rFonts w:ascii="Arial Nova Light" w:hAnsi="Arial Nova Light"/>
          <w:color w:val="000000"/>
          <w:sz w:val="20"/>
          <w:szCs w:val="20"/>
        </w:rPr>
        <w:t>). A justificativa para tal investigação está relacionada à notória necessidade de maior diálogo sobre os estágios supervisionados na formação docente, sobretudo na E</w:t>
      </w:r>
      <w:r w:rsidR="00DE4BD8" w:rsidRPr="00F7410D">
        <w:rPr>
          <w:rFonts w:ascii="Arial Nova Light" w:hAnsi="Arial Nova Light"/>
          <w:color w:val="000000"/>
          <w:sz w:val="20"/>
          <w:szCs w:val="20"/>
        </w:rPr>
        <w:t>ducação a Distância (</w:t>
      </w:r>
      <w:proofErr w:type="spellStart"/>
      <w:r w:rsidR="00DE4BD8" w:rsidRPr="00F7410D">
        <w:rPr>
          <w:rFonts w:ascii="Arial Nova Light" w:hAnsi="Arial Nova Light"/>
          <w:color w:val="000000"/>
          <w:sz w:val="20"/>
          <w:szCs w:val="20"/>
        </w:rPr>
        <w:t>E</w:t>
      </w:r>
      <w:r w:rsidR="005F376B" w:rsidRPr="00F7410D">
        <w:rPr>
          <w:rFonts w:ascii="Arial Nova Light" w:hAnsi="Arial Nova Light"/>
          <w:color w:val="000000"/>
          <w:sz w:val="20"/>
          <w:szCs w:val="20"/>
        </w:rPr>
        <w:t>aD</w:t>
      </w:r>
      <w:proofErr w:type="spellEnd"/>
      <w:r w:rsidR="00DE4BD8" w:rsidRPr="00F7410D">
        <w:rPr>
          <w:rFonts w:ascii="Arial Nova Light" w:hAnsi="Arial Nova Light"/>
          <w:color w:val="000000"/>
          <w:sz w:val="20"/>
          <w:szCs w:val="20"/>
        </w:rPr>
        <w:t>)</w:t>
      </w:r>
      <w:r w:rsidR="005F376B" w:rsidRPr="00F7410D">
        <w:rPr>
          <w:rFonts w:ascii="Arial Nova Light" w:hAnsi="Arial Nova Light"/>
          <w:color w:val="000000"/>
          <w:sz w:val="20"/>
          <w:szCs w:val="20"/>
        </w:rPr>
        <w:t xml:space="preserve">. O referencial teórico da pesquisa é composto por um suporte epistemológico em sinergia com a Linguística Aplicada Indisciplinar, que se caracteriza como transgressiva, crítica e aberta à diálogos com múltiplas perspectivas, emergentes em variados campos do saber. A metodologia da pesquisa, de viés qualitativo, contou com o depoimento de quatro professores-orientadores de estágio supervisionado. Tais depoimentos, na forma de textos escritos ou vídeos e áudios gravados, foram coletados entre os meses de novembro de 2018 e janeiro de 2019, e avaliados à luz da Análise Textual Discursiva (ATD). De modo geral, os resultados da investigação indicam que: (1) </w:t>
      </w:r>
      <w:r w:rsidR="001808F7" w:rsidRPr="00F7410D">
        <w:rPr>
          <w:rFonts w:ascii="Arial Nova Light" w:hAnsi="Arial Nova Light"/>
          <w:color w:val="000000"/>
          <w:sz w:val="20"/>
          <w:szCs w:val="20"/>
          <w:highlight w:val="yellow"/>
        </w:rPr>
        <w:t>orientar</w:t>
      </w:r>
      <w:r w:rsidR="001808F7" w:rsidRPr="00F7410D">
        <w:rPr>
          <w:rFonts w:ascii="Arial Nova Light" w:hAnsi="Arial Nova Light"/>
          <w:color w:val="000000"/>
          <w:sz w:val="20"/>
          <w:szCs w:val="20"/>
        </w:rPr>
        <w:t xml:space="preserve"> </w:t>
      </w:r>
      <w:r w:rsidR="005F376B" w:rsidRPr="00F7410D">
        <w:rPr>
          <w:rFonts w:ascii="Arial Nova Light" w:hAnsi="Arial Nova Light"/>
          <w:color w:val="000000"/>
          <w:sz w:val="20"/>
          <w:szCs w:val="20"/>
        </w:rPr>
        <w:t xml:space="preserve">estágio supervisionado é algo que se aprende na prática; (2) a </w:t>
      </w:r>
      <w:bookmarkStart w:id="0" w:name="_Hlk25089349"/>
      <w:proofErr w:type="spellStart"/>
      <w:proofErr w:type="gramStart"/>
      <w:r w:rsidR="005F376B" w:rsidRPr="00F7410D">
        <w:rPr>
          <w:rFonts w:ascii="Arial Nova Light" w:hAnsi="Arial Nova Light"/>
          <w:color w:val="000000"/>
          <w:sz w:val="20"/>
          <w:szCs w:val="20"/>
        </w:rPr>
        <w:t>EaD</w:t>
      </w:r>
      <w:proofErr w:type="spellEnd"/>
      <w:proofErr w:type="gramEnd"/>
      <w:r w:rsidR="005F376B" w:rsidRPr="00F7410D">
        <w:rPr>
          <w:rFonts w:ascii="Arial Nova Light" w:hAnsi="Arial Nova Light"/>
          <w:color w:val="000000"/>
          <w:sz w:val="20"/>
          <w:szCs w:val="20"/>
        </w:rPr>
        <w:t xml:space="preserve"> ainda causa dúvidas, mas </w:t>
      </w:r>
      <w:r w:rsidR="00FF6A58" w:rsidRPr="00F7410D">
        <w:rPr>
          <w:rFonts w:ascii="Arial Nova Light" w:hAnsi="Arial Nova Light"/>
          <w:color w:val="000000"/>
          <w:sz w:val="20"/>
          <w:szCs w:val="20"/>
          <w:highlight w:val="yellow"/>
        </w:rPr>
        <w:t>essas</w:t>
      </w:r>
      <w:r w:rsidR="005F376B" w:rsidRPr="00F7410D">
        <w:rPr>
          <w:rFonts w:ascii="Arial Nova Light" w:hAnsi="Arial Nova Light"/>
          <w:color w:val="000000"/>
          <w:sz w:val="20"/>
          <w:szCs w:val="20"/>
        </w:rPr>
        <w:t xml:space="preserve"> tendem a ser superadas</w:t>
      </w:r>
      <w:bookmarkEnd w:id="0"/>
      <w:r w:rsidR="005F376B" w:rsidRPr="00F7410D">
        <w:rPr>
          <w:rFonts w:ascii="Arial Nova Light" w:hAnsi="Arial Nova Light"/>
          <w:color w:val="000000"/>
          <w:sz w:val="20"/>
          <w:szCs w:val="20"/>
        </w:rPr>
        <w:t>; (</w:t>
      </w:r>
      <w:r w:rsidR="00556634" w:rsidRPr="00F7410D">
        <w:rPr>
          <w:rFonts w:ascii="Arial Nova Light" w:hAnsi="Arial Nova Light"/>
          <w:color w:val="000000"/>
          <w:sz w:val="20"/>
          <w:szCs w:val="20"/>
        </w:rPr>
        <w:t>3</w:t>
      </w:r>
      <w:r w:rsidR="005F376B" w:rsidRPr="00F7410D">
        <w:rPr>
          <w:rFonts w:ascii="Arial Nova Light" w:hAnsi="Arial Nova Light"/>
          <w:color w:val="000000"/>
          <w:sz w:val="20"/>
          <w:szCs w:val="20"/>
        </w:rPr>
        <w:t xml:space="preserve">) </w:t>
      </w:r>
      <w:r w:rsidR="00556634" w:rsidRPr="00F7410D">
        <w:rPr>
          <w:rFonts w:ascii="Arial Nova Light" w:hAnsi="Arial Nova Light"/>
          <w:color w:val="000000"/>
          <w:sz w:val="20"/>
          <w:szCs w:val="20"/>
        </w:rPr>
        <w:t xml:space="preserve">a tecnologia  é fator importante para a orientação de estágio na </w:t>
      </w:r>
      <w:proofErr w:type="spellStart"/>
      <w:r w:rsidR="00556634" w:rsidRPr="00F7410D">
        <w:rPr>
          <w:rFonts w:ascii="Arial Nova Light" w:hAnsi="Arial Nova Light"/>
          <w:color w:val="000000"/>
          <w:sz w:val="20"/>
          <w:szCs w:val="20"/>
        </w:rPr>
        <w:t>EaD</w:t>
      </w:r>
      <w:proofErr w:type="spellEnd"/>
      <w:r w:rsidR="005F376B" w:rsidRPr="00F7410D">
        <w:rPr>
          <w:rFonts w:ascii="Arial Nova Light" w:hAnsi="Arial Nova Light"/>
          <w:color w:val="000000"/>
          <w:sz w:val="20"/>
          <w:szCs w:val="20"/>
        </w:rPr>
        <w:t>; e (</w:t>
      </w:r>
      <w:r w:rsidR="00556634" w:rsidRPr="00F7410D">
        <w:rPr>
          <w:rFonts w:ascii="Arial Nova Light" w:hAnsi="Arial Nova Light"/>
          <w:color w:val="000000"/>
          <w:sz w:val="20"/>
          <w:szCs w:val="20"/>
        </w:rPr>
        <w:t>4</w:t>
      </w:r>
      <w:r w:rsidR="005F376B" w:rsidRPr="00F7410D">
        <w:rPr>
          <w:rFonts w:ascii="Arial Nova Light" w:hAnsi="Arial Nova Light"/>
          <w:color w:val="000000"/>
          <w:sz w:val="20"/>
          <w:szCs w:val="20"/>
        </w:rPr>
        <w:t xml:space="preserve">) </w:t>
      </w:r>
      <w:r w:rsidR="00556634" w:rsidRPr="00F7410D">
        <w:rPr>
          <w:rFonts w:ascii="Arial Nova Light" w:hAnsi="Arial Nova Light"/>
          <w:color w:val="000000"/>
          <w:sz w:val="20"/>
          <w:szCs w:val="20"/>
        </w:rPr>
        <w:t>o orientador de estágio supervisionado é, também, um mediador de crises e conflitos</w:t>
      </w:r>
      <w:r w:rsidR="00786F7B" w:rsidRPr="00F7410D">
        <w:rPr>
          <w:rFonts w:ascii="Arial Nova Light" w:hAnsi="Arial Nova Light"/>
          <w:color w:val="000000"/>
          <w:sz w:val="20"/>
          <w:szCs w:val="20"/>
        </w:rPr>
        <w:t xml:space="preserve">. </w:t>
      </w:r>
    </w:p>
    <w:p w14:paraId="328816A0" w14:textId="77777777" w:rsidR="00786F7B" w:rsidRPr="00F7410D" w:rsidRDefault="00786F7B" w:rsidP="00786F7B">
      <w:pPr>
        <w:pStyle w:val="NormalWeb"/>
        <w:spacing w:before="0" w:beforeAutospacing="0" w:after="0" w:afterAutospacing="0"/>
        <w:contextualSpacing/>
        <w:jc w:val="both"/>
        <w:textAlignment w:val="baseline"/>
        <w:rPr>
          <w:rFonts w:ascii="Arial Nova Light" w:hAnsi="Arial Nova Light"/>
          <w:color w:val="000000"/>
          <w:sz w:val="20"/>
          <w:szCs w:val="20"/>
        </w:rPr>
      </w:pPr>
    </w:p>
    <w:p w14:paraId="79BD3EC9" w14:textId="3FB9528F" w:rsidR="00016658" w:rsidRPr="00F7410D" w:rsidRDefault="00D03E57" w:rsidP="0036053D">
      <w:pPr>
        <w:pStyle w:val="NormalWeb"/>
        <w:spacing w:before="0" w:beforeAutospacing="0" w:after="0" w:afterAutospacing="0"/>
        <w:contextualSpacing/>
        <w:textAlignment w:val="baseline"/>
        <w:rPr>
          <w:rFonts w:ascii="Arial Nova Light" w:hAnsi="Arial Nova Light"/>
          <w:color w:val="000000"/>
          <w:sz w:val="20"/>
          <w:szCs w:val="20"/>
        </w:rPr>
      </w:pPr>
      <w:r w:rsidRPr="00F7410D">
        <w:rPr>
          <w:rFonts w:ascii="Arial Nova Light" w:hAnsi="Arial Nova Light"/>
          <w:b/>
          <w:color w:val="000000"/>
          <w:sz w:val="20"/>
          <w:szCs w:val="20"/>
        </w:rPr>
        <w:t>PALAVRAS-CHAVE</w:t>
      </w:r>
      <w:r w:rsidR="00016658" w:rsidRPr="00F7410D">
        <w:rPr>
          <w:rFonts w:ascii="Arial Nova Light" w:hAnsi="Arial Nova Light"/>
          <w:b/>
          <w:color w:val="000000"/>
          <w:sz w:val="20"/>
          <w:szCs w:val="20"/>
        </w:rPr>
        <w:t>:</w:t>
      </w:r>
      <w:r w:rsidR="00786F7B" w:rsidRPr="00F7410D">
        <w:rPr>
          <w:rFonts w:ascii="Arial Nova Light" w:hAnsi="Arial Nova Light"/>
          <w:color w:val="000000"/>
          <w:sz w:val="20"/>
          <w:szCs w:val="20"/>
        </w:rPr>
        <w:t xml:space="preserve"> </w:t>
      </w:r>
      <w:r w:rsidR="005F376B" w:rsidRPr="00F7410D">
        <w:rPr>
          <w:rFonts w:ascii="Arial Nova Light" w:hAnsi="Arial Nova Light"/>
          <w:color w:val="000000"/>
          <w:sz w:val="20"/>
          <w:szCs w:val="20"/>
        </w:rPr>
        <w:t>Orientação de Estágio</w:t>
      </w:r>
      <w:r w:rsidR="00786F7B" w:rsidRPr="00F7410D">
        <w:rPr>
          <w:rFonts w:ascii="Arial Nova Light" w:hAnsi="Arial Nova Light"/>
          <w:color w:val="000000"/>
          <w:sz w:val="20"/>
          <w:szCs w:val="20"/>
        </w:rPr>
        <w:t xml:space="preserve">. </w:t>
      </w:r>
      <w:r w:rsidR="00DE4BD8" w:rsidRPr="00F7410D">
        <w:rPr>
          <w:rFonts w:ascii="Arial Nova Light" w:hAnsi="Arial Nova Light"/>
          <w:color w:val="000000"/>
          <w:sz w:val="20"/>
          <w:szCs w:val="20"/>
        </w:rPr>
        <w:t>Modalidade presencial</w:t>
      </w:r>
      <w:r w:rsidR="005F376B" w:rsidRPr="00F7410D">
        <w:rPr>
          <w:rFonts w:ascii="Arial Nova Light" w:hAnsi="Arial Nova Light"/>
          <w:color w:val="000000"/>
          <w:sz w:val="20"/>
          <w:szCs w:val="20"/>
        </w:rPr>
        <w:t xml:space="preserve">. </w:t>
      </w:r>
      <w:r w:rsidR="00DE4BD8" w:rsidRPr="00F7410D">
        <w:rPr>
          <w:rFonts w:ascii="Arial Nova Light" w:hAnsi="Arial Nova Light"/>
          <w:color w:val="000000"/>
          <w:sz w:val="20"/>
          <w:szCs w:val="20"/>
        </w:rPr>
        <w:t>Modalidade a distância.</w:t>
      </w:r>
    </w:p>
    <w:p w14:paraId="70B9637F" w14:textId="77777777" w:rsidR="00CD3056" w:rsidRPr="00F7410D" w:rsidRDefault="00CD3056" w:rsidP="00786F7B">
      <w:pPr>
        <w:pStyle w:val="NormalWeb"/>
        <w:spacing w:before="0" w:beforeAutospacing="0" w:after="0" w:afterAutospacing="0"/>
        <w:contextualSpacing/>
        <w:jc w:val="both"/>
        <w:textAlignment w:val="baseline"/>
        <w:rPr>
          <w:rFonts w:ascii="Arial Nova Light" w:hAnsi="Arial Nova Light"/>
          <w:b/>
          <w:i/>
          <w:color w:val="000000"/>
          <w:sz w:val="20"/>
          <w:szCs w:val="20"/>
        </w:rPr>
      </w:pPr>
    </w:p>
    <w:p w14:paraId="6C1EA448" w14:textId="5DC3496D" w:rsidR="00786F7B" w:rsidRPr="00F7410D" w:rsidRDefault="00D03E57" w:rsidP="00786F7B">
      <w:pPr>
        <w:pStyle w:val="NormalWeb"/>
        <w:spacing w:before="0" w:beforeAutospacing="0" w:after="0" w:afterAutospacing="0"/>
        <w:contextualSpacing/>
        <w:jc w:val="both"/>
        <w:textAlignment w:val="baseline"/>
        <w:rPr>
          <w:rFonts w:ascii="Arial Nova Light" w:hAnsi="Arial Nova Light"/>
          <w:i/>
          <w:iCs/>
          <w:color w:val="000000"/>
          <w:sz w:val="20"/>
          <w:szCs w:val="20"/>
          <w:lang w:val="en-US"/>
        </w:rPr>
      </w:pPr>
      <w:r w:rsidRPr="00F7410D">
        <w:rPr>
          <w:rFonts w:ascii="Arial Nova Light" w:hAnsi="Arial Nova Light"/>
          <w:b/>
          <w:i/>
          <w:iCs/>
          <w:color w:val="000000"/>
          <w:sz w:val="20"/>
          <w:szCs w:val="20"/>
          <w:lang w:val="en-US"/>
        </w:rPr>
        <w:t>ABSTRACT</w:t>
      </w:r>
      <w:r w:rsidR="00016658" w:rsidRPr="00F7410D">
        <w:rPr>
          <w:rFonts w:ascii="Arial Nova Light" w:hAnsi="Arial Nova Light"/>
          <w:b/>
          <w:i/>
          <w:iCs/>
          <w:color w:val="000000"/>
          <w:sz w:val="20"/>
          <w:szCs w:val="20"/>
          <w:lang w:val="en-US"/>
        </w:rPr>
        <w:t>:</w:t>
      </w:r>
      <w:r w:rsidR="00016658" w:rsidRPr="00F7410D">
        <w:rPr>
          <w:rFonts w:ascii="Arial Nova Light" w:hAnsi="Arial Nova Light"/>
          <w:i/>
          <w:iCs/>
          <w:color w:val="000000"/>
          <w:sz w:val="20"/>
          <w:szCs w:val="20"/>
          <w:lang w:val="en-US"/>
        </w:rPr>
        <w:t xml:space="preserve"> </w:t>
      </w:r>
      <w:r w:rsidR="00CD3056" w:rsidRPr="00F7410D">
        <w:rPr>
          <w:rFonts w:ascii="Arial Nova Light" w:hAnsi="Arial Nova Light"/>
          <w:i/>
          <w:iCs/>
          <w:color w:val="000000"/>
          <w:sz w:val="20"/>
          <w:szCs w:val="20"/>
          <w:lang w:val="en-US"/>
        </w:rPr>
        <w:t>The objective of this piece of research is to identify the approaches, detachment</w:t>
      </w:r>
      <w:r w:rsidR="00F24F8C" w:rsidRPr="00F7410D">
        <w:rPr>
          <w:rFonts w:ascii="Arial Nova Light" w:hAnsi="Arial Nova Light"/>
          <w:i/>
          <w:iCs/>
          <w:color w:val="000000"/>
          <w:sz w:val="20"/>
          <w:szCs w:val="20"/>
          <w:lang w:val="en-US"/>
        </w:rPr>
        <w:t>,</w:t>
      </w:r>
      <w:r w:rsidR="00CD3056" w:rsidRPr="00F7410D">
        <w:rPr>
          <w:rFonts w:ascii="Arial Nova Light" w:hAnsi="Arial Nova Light"/>
          <w:i/>
          <w:iCs/>
          <w:color w:val="000000"/>
          <w:sz w:val="20"/>
          <w:szCs w:val="20"/>
          <w:lang w:val="en-US"/>
        </w:rPr>
        <w:t xml:space="preserve"> and challenges regarding the experiences of advising supervised internships in the classroom-based and distance formats </w:t>
      </w:r>
      <w:r w:rsidR="00F24F8C" w:rsidRPr="00F7410D">
        <w:rPr>
          <w:rFonts w:ascii="Arial Nova Light" w:hAnsi="Arial Nova Light"/>
          <w:i/>
          <w:iCs/>
          <w:color w:val="000000"/>
          <w:sz w:val="20"/>
          <w:szCs w:val="20"/>
          <w:highlight w:val="yellow"/>
          <w:lang w:val="en-US"/>
        </w:rPr>
        <w:t xml:space="preserve">from </w:t>
      </w:r>
      <w:r w:rsidR="00CD3056" w:rsidRPr="00F7410D">
        <w:rPr>
          <w:rFonts w:ascii="Arial Nova Light" w:hAnsi="Arial Nova Light"/>
          <w:i/>
          <w:iCs/>
          <w:color w:val="000000"/>
          <w:sz w:val="20"/>
          <w:szCs w:val="20"/>
          <w:highlight w:val="yellow"/>
          <w:lang w:val="en-US"/>
        </w:rPr>
        <w:t>the</w:t>
      </w:r>
      <w:r w:rsidR="00CD3056" w:rsidRPr="00F7410D">
        <w:rPr>
          <w:rFonts w:ascii="Arial Nova Light" w:hAnsi="Arial Nova Light"/>
          <w:i/>
          <w:iCs/>
          <w:color w:val="000000"/>
          <w:sz w:val="20"/>
          <w:szCs w:val="20"/>
          <w:lang w:val="en-US"/>
        </w:rPr>
        <w:t xml:space="preserve"> perspective of professors in </w:t>
      </w:r>
      <w:r w:rsidR="00F24F8C" w:rsidRPr="00F7410D">
        <w:rPr>
          <w:rFonts w:ascii="Arial Nova Light" w:hAnsi="Arial Nova Light"/>
          <w:i/>
          <w:iCs/>
          <w:color w:val="000000"/>
          <w:sz w:val="20"/>
          <w:szCs w:val="20"/>
          <w:highlight w:val="yellow"/>
          <w:lang w:val="en-US"/>
        </w:rPr>
        <w:t>undergraduate</w:t>
      </w:r>
      <w:r w:rsidR="00F24F8C" w:rsidRPr="00F7410D">
        <w:rPr>
          <w:rFonts w:ascii="Arial Nova Light" w:hAnsi="Arial Nova Light"/>
          <w:i/>
          <w:iCs/>
          <w:color w:val="000000"/>
          <w:sz w:val="20"/>
          <w:szCs w:val="20"/>
          <w:lang w:val="en-US"/>
        </w:rPr>
        <w:t xml:space="preserve"> </w:t>
      </w:r>
      <w:r w:rsidR="00CD3056" w:rsidRPr="00F7410D">
        <w:rPr>
          <w:rFonts w:ascii="Arial Nova Light" w:hAnsi="Arial Nova Light"/>
          <w:i/>
          <w:iCs/>
          <w:color w:val="000000"/>
          <w:sz w:val="20"/>
          <w:szCs w:val="20"/>
          <w:lang w:val="en-US"/>
        </w:rPr>
        <w:t>courses Faculty of Arts (</w:t>
      </w:r>
      <w:proofErr w:type="spellStart"/>
      <w:r w:rsidR="00CD3056" w:rsidRPr="00F7410D">
        <w:rPr>
          <w:rFonts w:ascii="Arial Nova Light" w:hAnsi="Arial Nova Light"/>
          <w:i/>
          <w:iCs/>
          <w:color w:val="000000"/>
          <w:sz w:val="20"/>
          <w:szCs w:val="20"/>
          <w:lang w:val="en-US"/>
        </w:rPr>
        <w:t>Letras</w:t>
      </w:r>
      <w:proofErr w:type="spellEnd"/>
      <w:r w:rsidR="00CD3056" w:rsidRPr="00F7410D">
        <w:rPr>
          <w:rFonts w:ascii="Arial Nova Light" w:hAnsi="Arial Nova Light"/>
          <w:i/>
          <w:iCs/>
          <w:color w:val="000000"/>
          <w:sz w:val="20"/>
          <w:szCs w:val="20"/>
          <w:lang w:val="en-US"/>
        </w:rPr>
        <w:t xml:space="preserve">, in Portuguese). The scope of the study is focused on the perspective of professors who play (or have already played) the role of internship advisors in </w:t>
      </w:r>
      <w:r w:rsidR="00F24F8C" w:rsidRPr="00F7410D">
        <w:rPr>
          <w:rFonts w:ascii="Arial Nova Light" w:hAnsi="Arial Nova Light"/>
          <w:i/>
          <w:iCs/>
          <w:color w:val="000000"/>
          <w:sz w:val="20"/>
          <w:szCs w:val="20"/>
          <w:lang w:val="en-US"/>
        </w:rPr>
        <w:t xml:space="preserve">undergraduate </w:t>
      </w:r>
      <w:r w:rsidR="00CD3056" w:rsidRPr="00F7410D">
        <w:rPr>
          <w:rFonts w:ascii="Arial Nova Light" w:hAnsi="Arial Nova Light"/>
          <w:i/>
          <w:iCs/>
          <w:color w:val="000000"/>
          <w:sz w:val="20"/>
          <w:szCs w:val="20"/>
          <w:lang w:val="en-US"/>
        </w:rPr>
        <w:t xml:space="preserve">courses – Faculty of Arts Spanish – Literatures on distance course from the Federal University of </w:t>
      </w:r>
      <w:r w:rsidR="00712275" w:rsidRPr="00F7410D">
        <w:rPr>
          <w:rFonts w:ascii="Arial Nova Light" w:hAnsi="Arial Nova Light"/>
          <w:i/>
          <w:iCs/>
          <w:color w:val="000000"/>
          <w:sz w:val="20"/>
          <w:szCs w:val="20"/>
          <w:lang w:val="en-US"/>
        </w:rPr>
        <w:t>Santa Maria</w:t>
      </w:r>
      <w:r w:rsidR="00712275" w:rsidRPr="00F7410D">
        <w:rPr>
          <w:rFonts w:ascii="Arial Nova Light" w:hAnsi="Arial Nova Light"/>
          <w:iCs/>
          <w:color w:val="000000"/>
          <w:sz w:val="20"/>
          <w:szCs w:val="20"/>
          <w:lang w:val="en-US"/>
        </w:rPr>
        <w:t xml:space="preserve"> </w:t>
      </w:r>
      <w:r w:rsidR="00CD3056" w:rsidRPr="00F7410D">
        <w:rPr>
          <w:rFonts w:ascii="Arial Nova Light" w:hAnsi="Arial Nova Light"/>
          <w:i/>
          <w:iCs/>
          <w:color w:val="000000"/>
          <w:sz w:val="20"/>
          <w:szCs w:val="20"/>
          <w:lang w:val="en-US"/>
        </w:rPr>
        <w:t>(</w:t>
      </w:r>
      <w:r w:rsidR="00F7410D" w:rsidRPr="00F7410D">
        <w:rPr>
          <w:rFonts w:ascii="Arial Nova Light" w:hAnsi="Arial Nova Light"/>
          <w:i/>
          <w:iCs/>
          <w:color w:val="000000"/>
          <w:sz w:val="20"/>
          <w:szCs w:val="20"/>
          <w:lang w:val="en-US"/>
        </w:rPr>
        <w:t xml:space="preserve">UFSM, </w:t>
      </w:r>
      <w:r w:rsidR="00CD3056" w:rsidRPr="00F7410D">
        <w:rPr>
          <w:rFonts w:ascii="Arial Nova Light" w:hAnsi="Arial Nova Light"/>
          <w:i/>
          <w:iCs/>
          <w:color w:val="000000"/>
          <w:sz w:val="20"/>
          <w:szCs w:val="20"/>
          <w:lang w:val="en-US"/>
        </w:rPr>
        <w:t xml:space="preserve">abbreviation in Portuguese). The justification for that investigation is related to the evident </w:t>
      </w:r>
      <w:r w:rsidR="00CD3056" w:rsidRPr="00F7410D">
        <w:rPr>
          <w:rFonts w:ascii="Arial Nova Light" w:hAnsi="Arial Nova Light"/>
          <w:i/>
          <w:iCs/>
          <w:color w:val="000000"/>
          <w:sz w:val="20"/>
          <w:szCs w:val="20"/>
          <w:highlight w:val="yellow"/>
          <w:lang w:val="en-US"/>
        </w:rPr>
        <w:t xml:space="preserve">need </w:t>
      </w:r>
      <w:r w:rsidR="00A9209B" w:rsidRPr="00F7410D">
        <w:rPr>
          <w:rFonts w:ascii="Arial Nova Light" w:hAnsi="Arial Nova Light"/>
          <w:i/>
          <w:iCs/>
          <w:color w:val="000000"/>
          <w:sz w:val="20"/>
          <w:szCs w:val="20"/>
          <w:highlight w:val="yellow"/>
          <w:lang w:val="en-US"/>
        </w:rPr>
        <w:t xml:space="preserve">for </w:t>
      </w:r>
      <w:r w:rsidR="00CD3056" w:rsidRPr="00F7410D">
        <w:rPr>
          <w:rFonts w:ascii="Arial Nova Light" w:hAnsi="Arial Nova Light"/>
          <w:i/>
          <w:iCs/>
          <w:color w:val="000000"/>
          <w:sz w:val="20"/>
          <w:szCs w:val="20"/>
          <w:highlight w:val="yellow"/>
          <w:lang w:val="en-US"/>
        </w:rPr>
        <w:t>more</w:t>
      </w:r>
      <w:r w:rsidR="00CD3056" w:rsidRPr="00F7410D">
        <w:rPr>
          <w:rFonts w:ascii="Arial Nova Light" w:hAnsi="Arial Nova Light"/>
          <w:i/>
          <w:iCs/>
          <w:color w:val="000000"/>
          <w:sz w:val="20"/>
          <w:szCs w:val="20"/>
          <w:lang w:val="en-US"/>
        </w:rPr>
        <w:t xml:space="preserve"> dialogue about supervised internships </w:t>
      </w:r>
      <w:r w:rsidR="00CD3056" w:rsidRPr="00F7410D">
        <w:rPr>
          <w:rFonts w:ascii="Arial Nova Light" w:hAnsi="Arial Nova Light"/>
          <w:i/>
          <w:iCs/>
          <w:color w:val="000000"/>
          <w:sz w:val="20"/>
          <w:szCs w:val="20"/>
          <w:highlight w:val="yellow"/>
          <w:lang w:val="en-US"/>
        </w:rPr>
        <w:t>in teacher education</w:t>
      </w:r>
      <w:r w:rsidR="00CD3056" w:rsidRPr="00F7410D">
        <w:rPr>
          <w:rFonts w:ascii="Arial Nova Light" w:hAnsi="Arial Nova Light"/>
          <w:i/>
          <w:iCs/>
          <w:color w:val="000000"/>
          <w:sz w:val="20"/>
          <w:szCs w:val="20"/>
          <w:lang w:val="en-US"/>
        </w:rPr>
        <w:t xml:space="preserve">, especially concerning Distance Education. The theoretical background of the research is composed of epistemological support in synergy with the </w:t>
      </w:r>
      <w:proofErr w:type="spellStart"/>
      <w:r w:rsidR="00CD3056" w:rsidRPr="00F7410D">
        <w:rPr>
          <w:rFonts w:ascii="Arial Nova Light" w:hAnsi="Arial Nova Light"/>
          <w:i/>
          <w:iCs/>
          <w:color w:val="000000"/>
          <w:sz w:val="20"/>
          <w:szCs w:val="20"/>
          <w:lang w:val="en-US"/>
        </w:rPr>
        <w:t>Indisciplinary</w:t>
      </w:r>
      <w:proofErr w:type="spellEnd"/>
      <w:r w:rsidR="00CD3056" w:rsidRPr="00F7410D">
        <w:rPr>
          <w:rFonts w:ascii="Arial Nova Light" w:hAnsi="Arial Nova Light"/>
          <w:i/>
          <w:iCs/>
          <w:color w:val="000000"/>
          <w:sz w:val="20"/>
          <w:szCs w:val="20"/>
          <w:lang w:val="en-US"/>
        </w:rPr>
        <w:t xml:space="preserve"> Applied Linguistics, which is characterized as transgressive, critical and open to dialogues with multiple perspectives, emerging in varied fields of knowledge. The methodology of the research has a qualitative approach, and it also counted on the statements of four professors-advisors of supervised internships. Such statements, in the format of written texts or recorded videos and audio messages, were collected between November 2018 and January 2019, and evaluated on the light of Discursive Textual Analysis. Overall, the results of the investigation indicate that: (1) to orientate a supervised internship is something that people learn in practice; (2) the distance education still brings </w:t>
      </w:r>
      <w:r w:rsidR="002C7ACC" w:rsidRPr="00F7410D">
        <w:rPr>
          <w:rFonts w:ascii="Arial Nova Light" w:hAnsi="Arial Nova Light"/>
          <w:i/>
          <w:iCs/>
          <w:color w:val="000000"/>
          <w:sz w:val="20"/>
          <w:szCs w:val="20"/>
          <w:highlight w:val="yellow"/>
          <w:lang w:val="en-US"/>
        </w:rPr>
        <w:t>doubts</w:t>
      </w:r>
      <w:r w:rsidR="002C7ACC" w:rsidRPr="00F7410D">
        <w:rPr>
          <w:rFonts w:ascii="Arial Nova Light" w:hAnsi="Arial Nova Light"/>
          <w:i/>
          <w:iCs/>
          <w:color w:val="000000"/>
          <w:sz w:val="20"/>
          <w:szCs w:val="20"/>
          <w:lang w:val="en-US"/>
        </w:rPr>
        <w:t>;</w:t>
      </w:r>
      <w:r w:rsidR="00CD3056" w:rsidRPr="00F7410D">
        <w:rPr>
          <w:rFonts w:ascii="Arial Nova Light" w:hAnsi="Arial Nova Light"/>
          <w:i/>
          <w:iCs/>
          <w:color w:val="000000"/>
          <w:sz w:val="20"/>
          <w:szCs w:val="20"/>
          <w:lang w:val="en-US"/>
        </w:rPr>
        <w:t xml:space="preserve"> however, such doubts tend to be overcome; (3) technology is an important factor for the orientation of distance education internships; and (4) the supervised internship advisor is also a crisis and conflicts mediator</w:t>
      </w:r>
      <w:r w:rsidR="00786F7B" w:rsidRPr="00F7410D">
        <w:rPr>
          <w:rFonts w:ascii="Arial Nova Light" w:hAnsi="Arial Nova Light"/>
          <w:i/>
          <w:iCs/>
          <w:color w:val="000000"/>
          <w:sz w:val="20"/>
          <w:szCs w:val="20"/>
          <w:lang w:val="en-US"/>
        </w:rPr>
        <w:t>.</w:t>
      </w:r>
    </w:p>
    <w:p w14:paraId="6E915F1B" w14:textId="77777777" w:rsidR="00016658" w:rsidRPr="00F7410D" w:rsidRDefault="00016658" w:rsidP="0036053D">
      <w:pPr>
        <w:pStyle w:val="NormalWeb"/>
        <w:spacing w:before="0" w:beforeAutospacing="0" w:after="0" w:afterAutospacing="0"/>
        <w:contextualSpacing/>
        <w:jc w:val="both"/>
        <w:textAlignment w:val="baseline"/>
        <w:rPr>
          <w:rFonts w:ascii="Arial Nova Light" w:hAnsi="Arial Nova Light"/>
          <w:i/>
          <w:color w:val="000000"/>
          <w:sz w:val="20"/>
          <w:szCs w:val="20"/>
          <w:lang w:val="en-US"/>
        </w:rPr>
      </w:pPr>
    </w:p>
    <w:p w14:paraId="59FA7FE0" w14:textId="1737CF67" w:rsidR="008713E6" w:rsidRPr="00F7410D" w:rsidRDefault="00D03E57" w:rsidP="008713E6">
      <w:pPr>
        <w:pStyle w:val="NormalWeb"/>
        <w:spacing w:before="0" w:beforeAutospacing="0" w:after="0" w:afterAutospacing="0"/>
        <w:contextualSpacing/>
        <w:textAlignment w:val="baseline"/>
        <w:rPr>
          <w:rFonts w:ascii="Arial Nova Light" w:hAnsi="Arial Nova Light"/>
          <w:i/>
          <w:color w:val="000000"/>
          <w:sz w:val="20"/>
          <w:szCs w:val="20"/>
        </w:rPr>
      </w:pPr>
      <w:r w:rsidRPr="00F7410D">
        <w:rPr>
          <w:rFonts w:ascii="Arial Nova Light" w:hAnsi="Arial Nova Light"/>
          <w:b/>
          <w:i/>
          <w:iCs/>
          <w:color w:val="000000"/>
          <w:sz w:val="20"/>
          <w:szCs w:val="20"/>
          <w:lang w:val="en-US"/>
        </w:rPr>
        <w:lastRenderedPageBreak/>
        <w:t>KEYWORDS</w:t>
      </w:r>
      <w:r w:rsidR="008713E6" w:rsidRPr="00F7410D">
        <w:rPr>
          <w:rFonts w:ascii="Arial Nova Light" w:hAnsi="Arial Nova Light"/>
          <w:b/>
          <w:i/>
          <w:iCs/>
          <w:color w:val="000000"/>
          <w:sz w:val="20"/>
          <w:szCs w:val="20"/>
          <w:lang w:val="en-US"/>
        </w:rPr>
        <w:t>:</w:t>
      </w:r>
      <w:r w:rsidR="008713E6" w:rsidRPr="00F7410D">
        <w:rPr>
          <w:rFonts w:ascii="Arial Nova Light" w:hAnsi="Arial Nova Light"/>
          <w:i/>
          <w:color w:val="000000"/>
          <w:sz w:val="20"/>
          <w:szCs w:val="20"/>
          <w:lang w:val="en-US"/>
        </w:rPr>
        <w:t xml:space="preserve"> </w:t>
      </w:r>
      <w:r w:rsidR="005557B3" w:rsidRPr="00F7410D">
        <w:rPr>
          <w:rFonts w:ascii="Arial Nova Light" w:hAnsi="Arial Nova Light"/>
          <w:i/>
          <w:color w:val="000000"/>
          <w:sz w:val="20"/>
          <w:szCs w:val="20"/>
          <w:lang w:val="en-US"/>
        </w:rPr>
        <w:t>Internship Orientation</w:t>
      </w:r>
      <w:r w:rsidR="008713E6" w:rsidRPr="00F7410D">
        <w:rPr>
          <w:rFonts w:ascii="Arial Nova Light" w:hAnsi="Arial Nova Light"/>
          <w:i/>
          <w:color w:val="000000"/>
          <w:sz w:val="20"/>
          <w:szCs w:val="20"/>
          <w:lang w:val="en-US"/>
        </w:rPr>
        <w:t xml:space="preserve">. </w:t>
      </w:r>
      <w:proofErr w:type="gramStart"/>
      <w:r w:rsidR="007C3812" w:rsidRPr="00F7410D">
        <w:rPr>
          <w:rFonts w:ascii="Arial Nova Light" w:hAnsi="Arial Nova Light"/>
          <w:i/>
          <w:color w:val="000000"/>
          <w:sz w:val="20"/>
          <w:szCs w:val="20"/>
          <w:lang w:val="en-US"/>
        </w:rPr>
        <w:t>C</w:t>
      </w:r>
      <w:r w:rsidR="005557B3" w:rsidRPr="00F7410D">
        <w:rPr>
          <w:rFonts w:ascii="Arial Nova Light" w:hAnsi="Arial Nova Light"/>
          <w:i/>
          <w:color w:val="000000"/>
          <w:sz w:val="20"/>
          <w:szCs w:val="20"/>
          <w:lang w:val="en-US"/>
        </w:rPr>
        <w:t>lassroom education</w:t>
      </w:r>
      <w:r w:rsidR="008713E6" w:rsidRPr="00F7410D">
        <w:rPr>
          <w:rFonts w:ascii="Arial Nova Light" w:hAnsi="Arial Nova Light"/>
          <w:i/>
          <w:color w:val="000000"/>
          <w:sz w:val="20"/>
          <w:szCs w:val="20"/>
          <w:lang w:val="en-US"/>
        </w:rPr>
        <w:t>.</w:t>
      </w:r>
      <w:proofErr w:type="gramEnd"/>
      <w:r w:rsidR="008713E6" w:rsidRPr="00F7410D">
        <w:rPr>
          <w:rFonts w:ascii="Arial Nova Light" w:hAnsi="Arial Nova Light"/>
          <w:i/>
          <w:color w:val="000000"/>
          <w:sz w:val="20"/>
          <w:szCs w:val="20"/>
          <w:lang w:val="en-US"/>
        </w:rPr>
        <w:t xml:space="preserve"> </w:t>
      </w:r>
      <w:proofErr w:type="spellStart"/>
      <w:r w:rsidR="007C3812" w:rsidRPr="00F7410D">
        <w:rPr>
          <w:rFonts w:ascii="Arial Nova Light" w:hAnsi="Arial Nova Light"/>
          <w:i/>
          <w:color w:val="000000"/>
          <w:sz w:val="20"/>
          <w:szCs w:val="20"/>
        </w:rPr>
        <w:t>Distance</w:t>
      </w:r>
      <w:proofErr w:type="spellEnd"/>
      <w:r w:rsidR="007C3812" w:rsidRPr="00F7410D">
        <w:rPr>
          <w:rFonts w:ascii="Arial Nova Light" w:hAnsi="Arial Nova Light"/>
          <w:i/>
          <w:color w:val="000000"/>
          <w:sz w:val="20"/>
          <w:szCs w:val="20"/>
        </w:rPr>
        <w:t xml:space="preserve"> </w:t>
      </w:r>
      <w:proofErr w:type="spellStart"/>
      <w:r w:rsidR="007C3812" w:rsidRPr="00F7410D">
        <w:rPr>
          <w:rFonts w:ascii="Arial Nova Light" w:hAnsi="Arial Nova Light"/>
          <w:i/>
          <w:color w:val="000000"/>
          <w:sz w:val="20"/>
          <w:szCs w:val="20"/>
        </w:rPr>
        <w:t>education</w:t>
      </w:r>
      <w:proofErr w:type="spellEnd"/>
      <w:r w:rsidR="008713E6" w:rsidRPr="00F7410D">
        <w:rPr>
          <w:rFonts w:ascii="Arial Nova Light" w:hAnsi="Arial Nova Light"/>
          <w:i/>
          <w:color w:val="000000"/>
          <w:sz w:val="20"/>
          <w:szCs w:val="20"/>
        </w:rPr>
        <w:t>.</w:t>
      </w:r>
    </w:p>
    <w:p w14:paraId="7A0891F5" w14:textId="77777777" w:rsidR="008713E6" w:rsidRPr="00F7410D" w:rsidRDefault="008713E6" w:rsidP="008713E6">
      <w:pPr>
        <w:pStyle w:val="NormalWeb"/>
        <w:spacing w:before="0" w:beforeAutospacing="0" w:after="0" w:afterAutospacing="0"/>
        <w:contextualSpacing/>
        <w:textAlignment w:val="baseline"/>
        <w:rPr>
          <w:rFonts w:ascii="Arial Nova Light" w:hAnsi="Arial Nova Light"/>
          <w:color w:val="000000"/>
          <w:sz w:val="20"/>
          <w:szCs w:val="20"/>
        </w:rPr>
      </w:pPr>
    </w:p>
    <w:p w14:paraId="35D45F30" w14:textId="77777777" w:rsidR="0036053D" w:rsidRPr="00F7410D" w:rsidRDefault="0036053D" w:rsidP="008713E6">
      <w:pPr>
        <w:pStyle w:val="NormalWeb"/>
        <w:spacing w:before="0" w:beforeAutospacing="0" w:after="0" w:afterAutospacing="0" w:line="276" w:lineRule="auto"/>
        <w:contextualSpacing/>
        <w:textAlignment w:val="baseline"/>
        <w:rPr>
          <w:rFonts w:ascii="Arial Nova Light" w:hAnsi="Arial Nova Light"/>
          <w:b/>
          <w:color w:val="000000"/>
        </w:rPr>
      </w:pPr>
    </w:p>
    <w:p w14:paraId="2F547F98" w14:textId="092CCD46" w:rsidR="00016658" w:rsidRPr="00F7410D" w:rsidRDefault="00D03E57" w:rsidP="0036053D">
      <w:pPr>
        <w:spacing w:line="276" w:lineRule="auto"/>
        <w:contextualSpacing/>
        <w:jc w:val="both"/>
        <w:rPr>
          <w:rFonts w:ascii="Arial Nova Light" w:hAnsi="Arial Nova Light"/>
          <w:b/>
          <w:color w:val="000000"/>
          <w:sz w:val="21"/>
          <w:szCs w:val="21"/>
        </w:rPr>
      </w:pPr>
      <w:r w:rsidRPr="00F7410D">
        <w:rPr>
          <w:rFonts w:ascii="Arial Nova Light" w:hAnsi="Arial Nova Light"/>
          <w:b/>
          <w:color w:val="000000"/>
          <w:sz w:val="21"/>
          <w:szCs w:val="21"/>
        </w:rPr>
        <w:t>INTRODUÇÃO</w:t>
      </w:r>
    </w:p>
    <w:p w14:paraId="76D96CCA" w14:textId="4C99D374" w:rsidR="005F376B" w:rsidRPr="00F7410D" w:rsidRDefault="00D03E57" w:rsidP="005F376B">
      <w:pPr>
        <w:spacing w:line="276" w:lineRule="auto"/>
        <w:contextualSpacing/>
        <w:jc w:val="both"/>
        <w:rPr>
          <w:rFonts w:ascii="Arial Nova Light" w:hAnsi="Arial Nova Light"/>
          <w:color w:val="000000"/>
          <w:sz w:val="21"/>
          <w:szCs w:val="21"/>
        </w:rPr>
      </w:pPr>
      <w:r w:rsidRPr="00F7410D">
        <w:rPr>
          <w:rFonts w:ascii="Arial Nova Light" w:hAnsi="Arial Nova Light"/>
          <w:b/>
          <w:color w:val="000000"/>
          <w:sz w:val="21"/>
          <w:szCs w:val="21"/>
        </w:rPr>
        <w:tab/>
      </w:r>
      <w:r w:rsidR="005F376B" w:rsidRPr="00F7410D">
        <w:rPr>
          <w:rFonts w:ascii="Arial Nova Light" w:hAnsi="Arial Nova Light"/>
          <w:color w:val="000000"/>
          <w:sz w:val="21"/>
          <w:szCs w:val="21"/>
        </w:rPr>
        <w:t xml:space="preserve">O estágio supervisionado é o campo de pesquisa e produção de </w:t>
      </w:r>
      <w:proofErr w:type="gramStart"/>
      <w:r w:rsidR="005F376B" w:rsidRPr="00F7410D">
        <w:rPr>
          <w:rFonts w:ascii="Arial Nova Light" w:hAnsi="Arial Nova Light"/>
          <w:color w:val="000000"/>
          <w:sz w:val="21"/>
          <w:szCs w:val="21"/>
        </w:rPr>
        <w:t>conhecimentos teórico-práticos</w:t>
      </w:r>
      <w:proofErr w:type="gramEnd"/>
      <w:r w:rsidR="005F376B" w:rsidRPr="00F7410D">
        <w:rPr>
          <w:rFonts w:ascii="Arial Nova Light" w:hAnsi="Arial Nova Light"/>
          <w:color w:val="000000"/>
          <w:sz w:val="21"/>
          <w:szCs w:val="21"/>
        </w:rPr>
        <w:t xml:space="preserve"> sobre a docência a partir de uma aproximação crítico-reflexiva das dimensões técnicas, políticas e éticas que a </w:t>
      </w:r>
      <w:r w:rsidR="005F376B" w:rsidRPr="00F7410D">
        <w:rPr>
          <w:rFonts w:ascii="Arial Nova Light" w:hAnsi="Arial Nova Light"/>
          <w:color w:val="000000"/>
          <w:sz w:val="21"/>
          <w:szCs w:val="21"/>
          <w:highlight w:val="yellow"/>
        </w:rPr>
        <w:t>compõem</w:t>
      </w:r>
      <w:r w:rsidR="00676A98" w:rsidRPr="00F7410D">
        <w:rPr>
          <w:rFonts w:ascii="Arial Nova Light" w:hAnsi="Arial Nova Light"/>
          <w:color w:val="000000"/>
          <w:sz w:val="21"/>
          <w:szCs w:val="21"/>
          <w:highlight w:val="yellow"/>
        </w:rPr>
        <w:t xml:space="preserve"> </w:t>
      </w:r>
      <w:r w:rsidR="0052283A" w:rsidRPr="00F7410D">
        <w:rPr>
          <w:rFonts w:ascii="Arial Nova Light" w:hAnsi="Arial Nova Light"/>
          <w:color w:val="000000"/>
          <w:sz w:val="21"/>
          <w:szCs w:val="21"/>
          <w:highlight w:val="yellow"/>
        </w:rPr>
        <w:t>(</w:t>
      </w:r>
      <w:r w:rsidR="005F376B" w:rsidRPr="00F7410D">
        <w:rPr>
          <w:rFonts w:ascii="Arial Nova Light" w:hAnsi="Arial Nova Light"/>
          <w:caps/>
          <w:color w:val="000000"/>
          <w:sz w:val="21"/>
          <w:szCs w:val="21"/>
          <w:highlight w:val="yellow"/>
        </w:rPr>
        <w:t>Pimenta</w:t>
      </w:r>
      <w:r w:rsidR="00676A98" w:rsidRPr="00F7410D">
        <w:rPr>
          <w:rFonts w:ascii="Arial Nova Light" w:hAnsi="Arial Nova Light"/>
          <w:caps/>
          <w:color w:val="000000"/>
          <w:sz w:val="21"/>
          <w:szCs w:val="21"/>
          <w:highlight w:val="yellow"/>
        </w:rPr>
        <w:t>; l</w:t>
      </w:r>
      <w:r w:rsidR="005F376B" w:rsidRPr="00F7410D">
        <w:rPr>
          <w:rFonts w:ascii="Arial Nova Light" w:hAnsi="Arial Nova Light"/>
          <w:caps/>
          <w:color w:val="000000"/>
          <w:sz w:val="21"/>
          <w:szCs w:val="21"/>
          <w:highlight w:val="yellow"/>
        </w:rPr>
        <w:t>ima</w:t>
      </w:r>
      <w:r w:rsidR="0052283A" w:rsidRPr="00F7410D">
        <w:rPr>
          <w:rFonts w:ascii="Arial Nova Light" w:hAnsi="Arial Nova Light"/>
          <w:color w:val="000000"/>
          <w:sz w:val="21"/>
          <w:szCs w:val="21"/>
          <w:highlight w:val="yellow"/>
        </w:rPr>
        <w:t>,</w:t>
      </w:r>
      <w:r w:rsidR="00676A98" w:rsidRPr="00F7410D">
        <w:rPr>
          <w:rFonts w:ascii="Arial Nova Light" w:hAnsi="Arial Nova Light"/>
          <w:color w:val="000000"/>
          <w:sz w:val="21"/>
          <w:szCs w:val="21"/>
          <w:highlight w:val="yellow"/>
        </w:rPr>
        <w:t xml:space="preserve"> </w:t>
      </w:r>
      <w:r w:rsidR="005F376B" w:rsidRPr="00F7410D">
        <w:rPr>
          <w:rFonts w:ascii="Arial Nova Light" w:hAnsi="Arial Nova Light"/>
          <w:color w:val="000000"/>
          <w:sz w:val="21"/>
          <w:szCs w:val="21"/>
          <w:highlight w:val="yellow"/>
        </w:rPr>
        <w:t>201</w:t>
      </w:r>
      <w:r w:rsidR="00D5191F" w:rsidRPr="00F7410D">
        <w:rPr>
          <w:rFonts w:ascii="Arial Nova Light" w:hAnsi="Arial Nova Light"/>
          <w:color w:val="000000"/>
          <w:sz w:val="21"/>
          <w:szCs w:val="21"/>
          <w:highlight w:val="yellow"/>
        </w:rPr>
        <w:t>7</w:t>
      </w:r>
      <w:r w:rsidR="005F376B" w:rsidRPr="00F7410D">
        <w:rPr>
          <w:rFonts w:ascii="Arial Nova Light" w:hAnsi="Arial Nova Light"/>
          <w:color w:val="000000"/>
          <w:sz w:val="21"/>
          <w:szCs w:val="21"/>
          <w:highlight w:val="yellow"/>
        </w:rPr>
        <w:t>).</w:t>
      </w:r>
      <w:r w:rsidR="005F376B" w:rsidRPr="00F7410D">
        <w:rPr>
          <w:rFonts w:ascii="Arial Nova Light" w:hAnsi="Arial Nova Light"/>
          <w:color w:val="000000"/>
          <w:sz w:val="21"/>
          <w:szCs w:val="21"/>
        </w:rPr>
        <w:t xml:space="preserve"> Além disso, o estágio supervisionado constitui-se também como o espaço formativo que articula de maneira indissociável saberes teóricos e práticos, valorizando a experiência e a reflexão na e sobre a experiência (PIMENTA; LIMA, 201</w:t>
      </w:r>
      <w:r w:rsidR="00D5191F" w:rsidRPr="00F7410D">
        <w:rPr>
          <w:rFonts w:ascii="Arial Nova Light" w:hAnsi="Arial Nova Light"/>
          <w:color w:val="000000"/>
          <w:sz w:val="21"/>
          <w:szCs w:val="21"/>
        </w:rPr>
        <w:t>7</w:t>
      </w:r>
      <w:r w:rsidR="005F376B" w:rsidRPr="00F7410D">
        <w:rPr>
          <w:rFonts w:ascii="Arial Nova Light" w:hAnsi="Arial Nova Light"/>
          <w:color w:val="000000"/>
          <w:sz w:val="21"/>
          <w:szCs w:val="21"/>
        </w:rPr>
        <w:t>).</w:t>
      </w:r>
    </w:p>
    <w:p w14:paraId="0E2F68F0" w14:textId="3D37F278" w:rsidR="005F376B" w:rsidRPr="00F7410D" w:rsidRDefault="005F376B" w:rsidP="005F376B">
      <w:pPr>
        <w:spacing w:line="276" w:lineRule="auto"/>
        <w:contextualSpacing/>
        <w:jc w:val="both"/>
        <w:rPr>
          <w:rFonts w:ascii="Arial Nova Light" w:hAnsi="Arial Nova Light"/>
          <w:color w:val="000000"/>
          <w:sz w:val="21"/>
          <w:szCs w:val="21"/>
        </w:rPr>
      </w:pPr>
      <w:r w:rsidRPr="00F7410D">
        <w:rPr>
          <w:rFonts w:ascii="Arial Nova Light" w:hAnsi="Arial Nova Light"/>
          <w:color w:val="000000"/>
          <w:sz w:val="21"/>
          <w:szCs w:val="21"/>
        </w:rPr>
        <w:tab/>
        <w:t xml:space="preserve">Na formação </w:t>
      </w:r>
      <w:r w:rsidRPr="00F7410D">
        <w:rPr>
          <w:rFonts w:ascii="Arial Nova Light" w:hAnsi="Arial Nova Light"/>
          <w:color w:val="000000"/>
          <w:sz w:val="21"/>
          <w:szCs w:val="21"/>
          <w:highlight w:val="yellow"/>
        </w:rPr>
        <w:t>do licencia</w:t>
      </w:r>
      <w:r w:rsidR="0021052D" w:rsidRPr="00F7410D">
        <w:rPr>
          <w:rFonts w:ascii="Arial Nova Light" w:hAnsi="Arial Nova Light"/>
          <w:color w:val="000000"/>
          <w:sz w:val="21"/>
          <w:szCs w:val="21"/>
          <w:highlight w:val="yellow"/>
        </w:rPr>
        <w:t>n</w:t>
      </w:r>
      <w:r w:rsidRPr="00F7410D">
        <w:rPr>
          <w:rFonts w:ascii="Arial Nova Light" w:hAnsi="Arial Nova Light"/>
          <w:color w:val="000000"/>
          <w:sz w:val="21"/>
          <w:szCs w:val="21"/>
          <w:highlight w:val="yellow"/>
        </w:rPr>
        <w:t>do</w:t>
      </w:r>
      <w:r w:rsidR="00C45FB8" w:rsidRPr="00F7410D">
        <w:rPr>
          <w:rFonts w:ascii="Arial Nova Light" w:hAnsi="Arial Nova Light"/>
          <w:color w:val="000000"/>
          <w:sz w:val="21"/>
          <w:szCs w:val="21"/>
          <w:highlight w:val="yellow"/>
        </w:rPr>
        <w:t xml:space="preserve">, especificamente </w:t>
      </w:r>
      <w:r w:rsidR="00F100DE" w:rsidRPr="00F7410D">
        <w:rPr>
          <w:rFonts w:ascii="Arial Nova Light" w:hAnsi="Arial Nova Light"/>
          <w:color w:val="000000"/>
          <w:sz w:val="21"/>
          <w:szCs w:val="21"/>
          <w:highlight w:val="yellow"/>
        </w:rPr>
        <w:t>o licenciando</w:t>
      </w:r>
      <w:r w:rsidRPr="00F7410D">
        <w:rPr>
          <w:rFonts w:ascii="Arial Nova Light" w:hAnsi="Arial Nova Light"/>
          <w:color w:val="000000"/>
          <w:sz w:val="21"/>
          <w:szCs w:val="21"/>
          <w:highlight w:val="yellow"/>
        </w:rPr>
        <w:t xml:space="preserve"> em Letras,</w:t>
      </w:r>
      <w:r w:rsidRPr="00F7410D">
        <w:rPr>
          <w:rFonts w:ascii="Arial Nova Light" w:hAnsi="Arial Nova Light"/>
          <w:color w:val="000000"/>
          <w:sz w:val="21"/>
          <w:szCs w:val="21"/>
        </w:rPr>
        <w:t xml:space="preserve"> o Estágio Supervisionado é o espaço da convergência d</w:t>
      </w:r>
      <w:r w:rsidR="004E296A" w:rsidRPr="00F7410D">
        <w:rPr>
          <w:rFonts w:ascii="Arial Nova Light" w:hAnsi="Arial Nova Light"/>
          <w:color w:val="000000"/>
          <w:sz w:val="21"/>
          <w:szCs w:val="21"/>
        </w:rPr>
        <w:t>e</w:t>
      </w:r>
      <w:r w:rsidRPr="00F7410D">
        <w:rPr>
          <w:rFonts w:ascii="Arial Nova Light" w:hAnsi="Arial Nova Light"/>
          <w:color w:val="000000"/>
          <w:sz w:val="21"/>
          <w:szCs w:val="21"/>
        </w:rPr>
        <w:t xml:space="preserve"> saberes linguísticos, literários e didático-pedagógicos – construídos ao longo do curso – com a prática docente mediada pelos contextos em que ela ocorre</w:t>
      </w:r>
      <w:r w:rsidR="00676A98" w:rsidRPr="00F7410D">
        <w:rPr>
          <w:rFonts w:ascii="Arial Nova Light" w:hAnsi="Arial Nova Light"/>
          <w:color w:val="000000"/>
          <w:sz w:val="21"/>
          <w:szCs w:val="21"/>
          <w:highlight w:val="yellow"/>
        </w:rPr>
        <w:t>, como, por exemplo, nas escolas de Educação Básica</w:t>
      </w:r>
      <w:r w:rsidRPr="00F7410D">
        <w:rPr>
          <w:rFonts w:ascii="Arial Nova Light" w:hAnsi="Arial Nova Light"/>
          <w:color w:val="000000"/>
          <w:sz w:val="21"/>
          <w:szCs w:val="21"/>
        </w:rPr>
        <w:t xml:space="preserve">. É, ainda, o momento de </w:t>
      </w:r>
      <w:r w:rsidRPr="00F7410D">
        <w:rPr>
          <w:rFonts w:ascii="Arial Nova Light" w:hAnsi="Arial Nova Light"/>
          <w:color w:val="000000"/>
          <w:sz w:val="21"/>
          <w:szCs w:val="21"/>
          <w:highlight w:val="yellow"/>
        </w:rPr>
        <w:t>experiência</w:t>
      </w:r>
      <w:r w:rsidR="00836871" w:rsidRPr="00F7410D">
        <w:rPr>
          <w:rFonts w:ascii="Arial Nova Light" w:hAnsi="Arial Nova Light"/>
          <w:color w:val="000000"/>
          <w:sz w:val="21"/>
          <w:szCs w:val="21"/>
          <w:highlight w:val="yellow"/>
        </w:rPr>
        <w:t>s</w:t>
      </w:r>
      <w:r w:rsidRPr="00F7410D">
        <w:rPr>
          <w:rFonts w:ascii="Arial Nova Light" w:hAnsi="Arial Nova Light"/>
          <w:color w:val="000000"/>
          <w:sz w:val="21"/>
          <w:szCs w:val="21"/>
          <w:highlight w:val="yellow"/>
        </w:rPr>
        <w:t xml:space="preserve"> e </w:t>
      </w:r>
      <w:r w:rsidR="00836871" w:rsidRPr="00F7410D">
        <w:rPr>
          <w:rFonts w:ascii="Arial Nova Light" w:hAnsi="Arial Nova Light"/>
          <w:color w:val="000000"/>
          <w:sz w:val="21"/>
          <w:szCs w:val="21"/>
          <w:highlight w:val="yellow"/>
        </w:rPr>
        <w:t>reflexões</w:t>
      </w:r>
      <w:r w:rsidR="00836871" w:rsidRPr="00F7410D">
        <w:rPr>
          <w:rFonts w:ascii="Arial Nova Light" w:hAnsi="Arial Nova Light"/>
          <w:color w:val="000000"/>
          <w:sz w:val="21"/>
          <w:szCs w:val="21"/>
        </w:rPr>
        <w:t xml:space="preserve"> </w:t>
      </w:r>
      <w:r w:rsidRPr="00F7410D">
        <w:rPr>
          <w:rFonts w:ascii="Arial Nova Light" w:hAnsi="Arial Nova Light"/>
          <w:color w:val="000000"/>
          <w:sz w:val="21"/>
          <w:szCs w:val="21"/>
        </w:rPr>
        <w:t xml:space="preserve">sobre o caráter emancipatório da(s) </w:t>
      </w:r>
      <w:proofErr w:type="gramStart"/>
      <w:r w:rsidRPr="00F7410D">
        <w:rPr>
          <w:rFonts w:ascii="Arial Nova Light" w:hAnsi="Arial Nova Light"/>
          <w:color w:val="000000"/>
          <w:sz w:val="21"/>
          <w:szCs w:val="21"/>
        </w:rPr>
        <w:t>língua(</w:t>
      </w:r>
      <w:proofErr w:type="spellStart"/>
      <w:proofErr w:type="gramEnd"/>
      <w:r w:rsidRPr="00F7410D">
        <w:rPr>
          <w:rFonts w:ascii="Arial Nova Light" w:hAnsi="Arial Nova Light"/>
          <w:color w:val="000000"/>
          <w:sz w:val="21"/>
          <w:szCs w:val="21"/>
        </w:rPr>
        <w:t>gens</w:t>
      </w:r>
      <w:proofErr w:type="spellEnd"/>
      <w:r w:rsidRPr="00F7410D">
        <w:rPr>
          <w:rFonts w:ascii="Arial Nova Light" w:hAnsi="Arial Nova Light"/>
          <w:color w:val="000000"/>
          <w:sz w:val="21"/>
          <w:szCs w:val="21"/>
        </w:rPr>
        <w:t>) a partir do seu entendimento como um fenômeno social, histó</w:t>
      </w:r>
      <w:r w:rsidR="00676A98" w:rsidRPr="00F7410D">
        <w:rPr>
          <w:rFonts w:ascii="Arial Nova Light" w:hAnsi="Arial Nova Light"/>
          <w:color w:val="000000"/>
          <w:sz w:val="21"/>
          <w:szCs w:val="21"/>
        </w:rPr>
        <w:t>rico, cultural e político.</w:t>
      </w:r>
    </w:p>
    <w:p w14:paraId="4BD98ACA" w14:textId="6896B891" w:rsidR="005F376B" w:rsidRPr="00F7410D" w:rsidRDefault="005F376B" w:rsidP="005F376B">
      <w:pPr>
        <w:spacing w:line="276" w:lineRule="auto"/>
        <w:contextualSpacing/>
        <w:jc w:val="both"/>
        <w:rPr>
          <w:rFonts w:ascii="Arial Nova Light" w:hAnsi="Arial Nova Light"/>
          <w:color w:val="000000"/>
          <w:sz w:val="21"/>
          <w:szCs w:val="21"/>
        </w:rPr>
      </w:pPr>
      <w:r w:rsidRPr="00F7410D">
        <w:rPr>
          <w:rFonts w:ascii="Arial Nova Light" w:hAnsi="Arial Nova Light"/>
          <w:color w:val="000000"/>
          <w:sz w:val="21"/>
          <w:szCs w:val="21"/>
        </w:rPr>
        <w:tab/>
        <w:t xml:space="preserve">É necessário enfatizar, </w:t>
      </w:r>
      <w:r w:rsidR="004E296A" w:rsidRPr="00F7410D">
        <w:rPr>
          <w:rFonts w:ascii="Arial Nova Light" w:hAnsi="Arial Nova Light"/>
          <w:color w:val="000000"/>
          <w:sz w:val="21"/>
          <w:szCs w:val="21"/>
        </w:rPr>
        <w:t>porém</w:t>
      </w:r>
      <w:r w:rsidRPr="00F7410D">
        <w:rPr>
          <w:rFonts w:ascii="Arial Nova Light" w:hAnsi="Arial Nova Light"/>
          <w:color w:val="000000"/>
          <w:sz w:val="21"/>
          <w:szCs w:val="21"/>
        </w:rPr>
        <w:t>, que o Estágio Supervisionado não é exclusivo d</w:t>
      </w:r>
      <w:r w:rsidR="00DE4BD8" w:rsidRPr="00F7410D">
        <w:rPr>
          <w:rFonts w:ascii="Arial Nova Light" w:hAnsi="Arial Nova Light"/>
          <w:color w:val="000000"/>
          <w:sz w:val="21"/>
          <w:szCs w:val="21"/>
        </w:rPr>
        <w:t xml:space="preserve">a modalidade </w:t>
      </w:r>
      <w:r w:rsidRPr="00F7410D">
        <w:rPr>
          <w:rFonts w:ascii="Arial Nova Light" w:hAnsi="Arial Nova Light"/>
          <w:color w:val="000000"/>
          <w:sz w:val="21"/>
          <w:szCs w:val="21"/>
        </w:rPr>
        <w:t>presencial. A Educação a Distância (</w:t>
      </w:r>
      <w:proofErr w:type="spellStart"/>
      <w:proofErr w:type="gramStart"/>
      <w:r w:rsidRPr="00F7410D">
        <w:rPr>
          <w:rFonts w:ascii="Arial Nova Light" w:hAnsi="Arial Nova Light"/>
          <w:color w:val="000000"/>
          <w:sz w:val="21"/>
          <w:szCs w:val="21"/>
        </w:rPr>
        <w:t>EaD</w:t>
      </w:r>
      <w:proofErr w:type="spellEnd"/>
      <w:proofErr w:type="gramEnd"/>
      <w:r w:rsidRPr="00F7410D">
        <w:rPr>
          <w:rFonts w:ascii="Arial Nova Light" w:hAnsi="Arial Nova Light"/>
          <w:color w:val="000000"/>
          <w:sz w:val="21"/>
          <w:szCs w:val="21"/>
        </w:rPr>
        <w:t>)</w:t>
      </w:r>
      <w:r w:rsidR="00521455" w:rsidRPr="00F7410D">
        <w:rPr>
          <w:rFonts w:ascii="Arial Nova Light" w:hAnsi="Arial Nova Light"/>
          <w:color w:val="000000"/>
          <w:sz w:val="21"/>
          <w:szCs w:val="21"/>
        </w:rPr>
        <w:t xml:space="preserve"> </w:t>
      </w:r>
      <w:r w:rsidRPr="00F7410D">
        <w:rPr>
          <w:rFonts w:ascii="Arial Nova Light" w:hAnsi="Arial Nova Light"/>
          <w:color w:val="000000"/>
          <w:sz w:val="21"/>
          <w:szCs w:val="21"/>
        </w:rPr>
        <w:t xml:space="preserve">também conta com espaços de Estágio Supervisionado, conforme apontado nos </w:t>
      </w:r>
      <w:r w:rsidRPr="00F7410D">
        <w:rPr>
          <w:rFonts w:ascii="Arial Nova Light" w:hAnsi="Arial Nova Light"/>
          <w:iCs/>
          <w:color w:val="000000"/>
          <w:sz w:val="21"/>
          <w:szCs w:val="21"/>
          <w:highlight w:val="yellow"/>
        </w:rPr>
        <w:t>Referenciais de Qualidade para o Ensino Superior do MEC</w:t>
      </w:r>
      <w:r w:rsidRPr="00F7410D">
        <w:rPr>
          <w:rFonts w:ascii="Arial Nova Light" w:hAnsi="Arial Nova Light"/>
          <w:color w:val="000000"/>
          <w:sz w:val="21"/>
          <w:szCs w:val="21"/>
        </w:rPr>
        <w:t xml:space="preserve"> (BRASIL, 2007). </w:t>
      </w:r>
      <w:r w:rsidR="00676A98" w:rsidRPr="00F7410D">
        <w:rPr>
          <w:rFonts w:ascii="Arial Nova Light" w:hAnsi="Arial Nova Light"/>
          <w:color w:val="000000"/>
          <w:sz w:val="21"/>
          <w:szCs w:val="21"/>
        </w:rPr>
        <w:t>N</w:t>
      </w:r>
      <w:r w:rsidRPr="00F7410D">
        <w:rPr>
          <w:rFonts w:ascii="Arial Nova Light" w:hAnsi="Arial Nova Light"/>
          <w:color w:val="000000"/>
          <w:sz w:val="21"/>
          <w:szCs w:val="21"/>
        </w:rPr>
        <w:t xml:space="preserve">a condição de docentes atuantes no curso de </w:t>
      </w:r>
      <w:r w:rsidR="00521455" w:rsidRPr="00F7410D">
        <w:rPr>
          <w:rFonts w:ascii="Arial Nova Light" w:hAnsi="Arial Nova Light"/>
          <w:color w:val="000000"/>
          <w:sz w:val="21"/>
          <w:szCs w:val="21"/>
        </w:rPr>
        <w:t xml:space="preserve">licenciatura em </w:t>
      </w:r>
      <w:r w:rsidRPr="00F7410D">
        <w:rPr>
          <w:rFonts w:ascii="Arial Nova Light" w:hAnsi="Arial Nova Light"/>
          <w:color w:val="000000"/>
          <w:sz w:val="21"/>
          <w:szCs w:val="21"/>
        </w:rPr>
        <w:t xml:space="preserve">Letras Espanhol </w:t>
      </w:r>
      <w:r w:rsidR="00322621" w:rsidRPr="00F7410D">
        <w:rPr>
          <w:rFonts w:ascii="Arial Nova Light" w:hAnsi="Arial Nova Light"/>
          <w:color w:val="000000"/>
          <w:sz w:val="21"/>
          <w:szCs w:val="21"/>
        </w:rPr>
        <w:t>–</w:t>
      </w:r>
      <w:r w:rsidRPr="00F7410D">
        <w:rPr>
          <w:rFonts w:ascii="Arial Nova Light" w:hAnsi="Arial Nova Light"/>
          <w:color w:val="000000"/>
          <w:sz w:val="21"/>
          <w:szCs w:val="21"/>
        </w:rPr>
        <w:t xml:space="preserve"> </w:t>
      </w:r>
      <w:r w:rsidR="00521455" w:rsidRPr="00F7410D">
        <w:rPr>
          <w:rFonts w:ascii="Arial Nova Light" w:hAnsi="Arial Nova Light"/>
          <w:color w:val="000000"/>
          <w:sz w:val="21"/>
          <w:szCs w:val="21"/>
        </w:rPr>
        <w:t>L</w:t>
      </w:r>
      <w:r w:rsidRPr="00F7410D">
        <w:rPr>
          <w:rFonts w:ascii="Arial Nova Light" w:hAnsi="Arial Nova Light"/>
          <w:color w:val="000000"/>
          <w:sz w:val="21"/>
          <w:szCs w:val="21"/>
        </w:rPr>
        <w:t>iteratura</w:t>
      </w:r>
      <w:r w:rsidR="00521455" w:rsidRPr="00F7410D">
        <w:rPr>
          <w:rFonts w:ascii="Arial Nova Light" w:hAnsi="Arial Nova Light"/>
          <w:color w:val="000000"/>
          <w:sz w:val="21"/>
          <w:szCs w:val="21"/>
        </w:rPr>
        <w:t>s</w:t>
      </w:r>
      <w:r w:rsidR="00322621" w:rsidRPr="00F7410D">
        <w:rPr>
          <w:rFonts w:ascii="Arial Nova Light" w:hAnsi="Arial Nova Light"/>
          <w:color w:val="000000"/>
          <w:sz w:val="21"/>
          <w:szCs w:val="21"/>
        </w:rPr>
        <w:t>,</w:t>
      </w:r>
      <w:r w:rsidRPr="00F7410D">
        <w:rPr>
          <w:rFonts w:ascii="Arial Nova Light" w:hAnsi="Arial Nova Light"/>
          <w:color w:val="000000"/>
          <w:sz w:val="21"/>
          <w:szCs w:val="21"/>
        </w:rPr>
        <w:t xml:space="preserve"> </w:t>
      </w:r>
      <w:r w:rsidR="00521455" w:rsidRPr="00F7410D">
        <w:rPr>
          <w:rFonts w:ascii="Arial Nova Light" w:hAnsi="Arial Nova Light"/>
          <w:color w:val="000000"/>
          <w:sz w:val="21"/>
          <w:szCs w:val="21"/>
        </w:rPr>
        <w:t xml:space="preserve">da Universidade Federal de </w:t>
      </w:r>
      <w:r w:rsidR="00676A98" w:rsidRPr="00F7410D">
        <w:rPr>
          <w:rFonts w:ascii="Arial Nova Light" w:hAnsi="Arial Nova Light"/>
          <w:color w:val="000000"/>
          <w:sz w:val="21"/>
          <w:szCs w:val="21"/>
        </w:rPr>
        <w:t xml:space="preserve">Santa Maria </w:t>
      </w:r>
      <w:r w:rsidR="00521455" w:rsidRPr="00F7410D">
        <w:rPr>
          <w:rFonts w:ascii="Arial Nova Light" w:hAnsi="Arial Nova Light"/>
          <w:color w:val="000000"/>
          <w:sz w:val="21"/>
          <w:szCs w:val="21"/>
        </w:rPr>
        <w:t>(</w:t>
      </w:r>
      <w:r w:rsidR="005A4E8A" w:rsidRPr="00F7410D">
        <w:rPr>
          <w:rFonts w:ascii="Arial Nova Light" w:hAnsi="Arial Nova Light"/>
          <w:color w:val="000000"/>
          <w:sz w:val="21"/>
          <w:szCs w:val="21"/>
        </w:rPr>
        <w:t>UFSM</w:t>
      </w:r>
      <w:r w:rsidR="00521455" w:rsidRPr="00F7410D">
        <w:rPr>
          <w:rFonts w:ascii="Arial Nova Light" w:hAnsi="Arial Nova Light"/>
          <w:color w:val="000000"/>
          <w:sz w:val="21"/>
          <w:szCs w:val="21"/>
        </w:rPr>
        <w:t xml:space="preserve">), em convênio com </w:t>
      </w:r>
      <w:r w:rsidRPr="00F7410D">
        <w:rPr>
          <w:rFonts w:ascii="Arial Nova Light" w:hAnsi="Arial Nova Light"/>
          <w:color w:val="000000"/>
          <w:sz w:val="21"/>
          <w:szCs w:val="21"/>
        </w:rPr>
        <w:t>a Universidade Aberta do Brasil (UAB</w:t>
      </w:r>
      <w:r w:rsidR="00521455" w:rsidRPr="00F7410D">
        <w:rPr>
          <w:rFonts w:ascii="Arial Nova Light" w:hAnsi="Arial Nova Light"/>
          <w:color w:val="000000"/>
          <w:sz w:val="21"/>
          <w:szCs w:val="21"/>
        </w:rPr>
        <w:t>),</w:t>
      </w:r>
      <w:r w:rsidRPr="00F7410D">
        <w:rPr>
          <w:rFonts w:ascii="Arial Nova Light" w:hAnsi="Arial Nova Light"/>
          <w:color w:val="000000"/>
          <w:sz w:val="21"/>
          <w:szCs w:val="21"/>
        </w:rPr>
        <w:t xml:space="preserve"> </w:t>
      </w:r>
      <w:proofErr w:type="gramStart"/>
      <w:r w:rsidR="00F85943" w:rsidRPr="00F7410D">
        <w:rPr>
          <w:rFonts w:ascii="Arial Nova Light" w:hAnsi="Arial Nova Light"/>
          <w:color w:val="000000"/>
          <w:sz w:val="21"/>
          <w:szCs w:val="21"/>
          <w:highlight w:val="yellow"/>
        </w:rPr>
        <w:t>buscamos</w:t>
      </w:r>
      <w:proofErr w:type="gramEnd"/>
      <w:r w:rsidRPr="00F7410D">
        <w:rPr>
          <w:rFonts w:ascii="Arial Nova Light" w:hAnsi="Arial Nova Light"/>
          <w:color w:val="000000"/>
          <w:sz w:val="21"/>
          <w:szCs w:val="21"/>
        </w:rPr>
        <w:t xml:space="preserve"> refletir sobre as questões envolvendo a prática de estágio supervisionado na referida modalidade.</w:t>
      </w:r>
    </w:p>
    <w:p w14:paraId="73AE4BC9" w14:textId="2A758188" w:rsidR="005F376B" w:rsidRPr="00F7410D" w:rsidRDefault="005F376B" w:rsidP="005F376B">
      <w:pPr>
        <w:spacing w:line="276" w:lineRule="auto"/>
        <w:contextualSpacing/>
        <w:jc w:val="both"/>
        <w:rPr>
          <w:rFonts w:ascii="Arial Nova Light" w:hAnsi="Arial Nova Light"/>
          <w:color w:val="000000"/>
          <w:sz w:val="21"/>
          <w:szCs w:val="21"/>
        </w:rPr>
      </w:pPr>
      <w:r w:rsidRPr="00F7410D">
        <w:rPr>
          <w:rFonts w:ascii="Arial Nova Light" w:hAnsi="Arial Nova Light"/>
          <w:color w:val="000000"/>
          <w:sz w:val="21"/>
          <w:szCs w:val="21"/>
        </w:rPr>
        <w:tab/>
        <w:t xml:space="preserve">Dentre os variados tópicos inerentes ao Estágio Supervisionado em Letras na </w:t>
      </w:r>
      <w:proofErr w:type="spellStart"/>
      <w:r w:rsidRPr="00F7410D">
        <w:rPr>
          <w:rFonts w:ascii="Arial Nova Light" w:hAnsi="Arial Nova Light"/>
          <w:color w:val="000000"/>
          <w:sz w:val="21"/>
          <w:szCs w:val="21"/>
        </w:rPr>
        <w:t>EaD</w:t>
      </w:r>
      <w:proofErr w:type="spellEnd"/>
      <w:r w:rsidRPr="00F7410D">
        <w:rPr>
          <w:rFonts w:ascii="Arial Nova Light" w:hAnsi="Arial Nova Light"/>
          <w:color w:val="000000"/>
          <w:sz w:val="21"/>
          <w:szCs w:val="21"/>
        </w:rPr>
        <w:t>, interessa-nos mais especificamente as questões concernentes à orientação e à formação do professor</w:t>
      </w:r>
      <w:r w:rsidR="004E296A" w:rsidRPr="00F7410D">
        <w:rPr>
          <w:rFonts w:ascii="Arial Nova Light" w:hAnsi="Arial Nova Light"/>
          <w:color w:val="000000"/>
          <w:sz w:val="21"/>
          <w:szCs w:val="21"/>
        </w:rPr>
        <w:t>-</w:t>
      </w:r>
      <w:r w:rsidRPr="00F7410D">
        <w:rPr>
          <w:rFonts w:ascii="Arial Nova Light" w:hAnsi="Arial Nova Light"/>
          <w:color w:val="000000"/>
          <w:sz w:val="21"/>
          <w:szCs w:val="21"/>
        </w:rPr>
        <w:t xml:space="preserve">orientador. Algumas questões mais urgentes para nós, autores da pesquisa e docentes envolvidos com as práticas de orientação de estágio, são: (1) Há particularidades para a orientação do estágio na </w:t>
      </w:r>
      <w:proofErr w:type="spellStart"/>
      <w:r w:rsidRPr="00F7410D">
        <w:rPr>
          <w:rFonts w:ascii="Arial Nova Light" w:hAnsi="Arial Nova Light"/>
          <w:color w:val="000000"/>
          <w:sz w:val="21"/>
          <w:szCs w:val="21"/>
        </w:rPr>
        <w:t>EaD</w:t>
      </w:r>
      <w:proofErr w:type="spellEnd"/>
      <w:r w:rsidRPr="00F7410D">
        <w:rPr>
          <w:rFonts w:ascii="Arial Nova Light" w:hAnsi="Arial Nova Light"/>
          <w:color w:val="000000"/>
          <w:sz w:val="21"/>
          <w:szCs w:val="21"/>
        </w:rPr>
        <w:t xml:space="preserve">? (2) Quais os desafios do processo de orientação de estágio nos cursos de Letras a distância? (3) Como ocorre a formação de professores orientadores de estágio </w:t>
      </w:r>
      <w:r w:rsidR="0094300A" w:rsidRPr="00F7410D">
        <w:rPr>
          <w:rFonts w:ascii="Arial Nova Light" w:hAnsi="Arial Nova Light"/>
          <w:color w:val="000000"/>
          <w:sz w:val="21"/>
          <w:szCs w:val="21"/>
          <w:highlight w:val="yellow"/>
        </w:rPr>
        <w:t xml:space="preserve">para </w:t>
      </w:r>
      <w:r w:rsidR="005A4E8A" w:rsidRPr="00F7410D">
        <w:rPr>
          <w:rFonts w:ascii="Arial Nova Light" w:hAnsi="Arial Nova Light"/>
          <w:color w:val="000000"/>
          <w:sz w:val="21"/>
          <w:szCs w:val="21"/>
          <w:highlight w:val="yellow"/>
        </w:rPr>
        <w:t>atuar n</w:t>
      </w:r>
      <w:r w:rsidR="0094300A" w:rsidRPr="00F7410D">
        <w:rPr>
          <w:rFonts w:ascii="Arial Nova Light" w:hAnsi="Arial Nova Light"/>
          <w:color w:val="000000"/>
          <w:sz w:val="21"/>
          <w:szCs w:val="21"/>
          <w:highlight w:val="yellow"/>
        </w:rPr>
        <w:t xml:space="preserve">a </w:t>
      </w:r>
      <w:proofErr w:type="spellStart"/>
      <w:proofErr w:type="gramStart"/>
      <w:r w:rsidRPr="00F7410D">
        <w:rPr>
          <w:rFonts w:ascii="Arial Nova Light" w:hAnsi="Arial Nova Light"/>
          <w:color w:val="000000"/>
          <w:sz w:val="21"/>
          <w:szCs w:val="21"/>
          <w:highlight w:val="yellow"/>
        </w:rPr>
        <w:t>EaD</w:t>
      </w:r>
      <w:proofErr w:type="spellEnd"/>
      <w:proofErr w:type="gramEnd"/>
      <w:r w:rsidRPr="00F7410D">
        <w:rPr>
          <w:rFonts w:ascii="Arial Nova Light" w:hAnsi="Arial Nova Light"/>
          <w:color w:val="000000"/>
          <w:sz w:val="21"/>
          <w:szCs w:val="21"/>
        </w:rPr>
        <w:t>? (4) De que forma as experiências de orientação de estágio na modalidade presencial, ainda mais comum no meio acadêmico, influenciam a orient</w:t>
      </w:r>
      <w:r w:rsidR="005A4E8A" w:rsidRPr="00F7410D">
        <w:rPr>
          <w:rFonts w:ascii="Arial Nova Light" w:hAnsi="Arial Nova Light"/>
          <w:color w:val="000000"/>
          <w:sz w:val="21"/>
          <w:szCs w:val="21"/>
        </w:rPr>
        <w:t xml:space="preserve">ação na modalidade </w:t>
      </w:r>
      <w:proofErr w:type="gramStart"/>
      <w:r w:rsidR="005A4E8A" w:rsidRPr="00F7410D">
        <w:rPr>
          <w:rFonts w:ascii="Arial Nova Light" w:hAnsi="Arial Nova Light"/>
          <w:color w:val="000000"/>
          <w:sz w:val="21"/>
          <w:szCs w:val="21"/>
        </w:rPr>
        <w:t>a</w:t>
      </w:r>
      <w:proofErr w:type="gramEnd"/>
      <w:r w:rsidR="005A4E8A" w:rsidRPr="00F7410D">
        <w:rPr>
          <w:rFonts w:ascii="Arial Nova Light" w:hAnsi="Arial Nova Light"/>
          <w:color w:val="000000"/>
          <w:sz w:val="21"/>
          <w:szCs w:val="21"/>
        </w:rPr>
        <w:t xml:space="preserve"> distância?</w:t>
      </w:r>
    </w:p>
    <w:p w14:paraId="009E4726" w14:textId="7C3E10EC" w:rsidR="005F376B" w:rsidRPr="00F7410D" w:rsidRDefault="005F376B" w:rsidP="005F376B">
      <w:pPr>
        <w:spacing w:line="276" w:lineRule="auto"/>
        <w:contextualSpacing/>
        <w:jc w:val="both"/>
        <w:rPr>
          <w:rFonts w:ascii="Arial Nova Light" w:hAnsi="Arial Nova Light"/>
          <w:color w:val="000000"/>
          <w:sz w:val="21"/>
          <w:szCs w:val="21"/>
        </w:rPr>
      </w:pPr>
      <w:r w:rsidRPr="00F7410D">
        <w:rPr>
          <w:rFonts w:ascii="Arial Nova Light" w:hAnsi="Arial Nova Light"/>
          <w:color w:val="000000"/>
          <w:sz w:val="21"/>
          <w:szCs w:val="21"/>
        </w:rPr>
        <w:tab/>
        <w:t xml:space="preserve">Essas são as questões norteadoras que movem </w:t>
      </w:r>
      <w:r w:rsidR="004E296A" w:rsidRPr="00F7410D">
        <w:rPr>
          <w:rFonts w:ascii="Arial Nova Light" w:hAnsi="Arial Nova Light"/>
          <w:color w:val="000000"/>
          <w:sz w:val="21"/>
          <w:szCs w:val="21"/>
        </w:rPr>
        <w:t>esta</w:t>
      </w:r>
      <w:r w:rsidRPr="00F7410D">
        <w:rPr>
          <w:rFonts w:ascii="Arial Nova Light" w:hAnsi="Arial Nova Light"/>
          <w:color w:val="000000"/>
          <w:sz w:val="21"/>
          <w:szCs w:val="21"/>
        </w:rPr>
        <w:t xml:space="preserve"> pesquisa, cujo objetivo é identificar aproximações, distanciamentos e desafios inerentes às experiências de orientação de estágio nas modalidades presencial e </w:t>
      </w:r>
      <w:r w:rsidR="00521455" w:rsidRPr="00F7410D">
        <w:rPr>
          <w:rFonts w:ascii="Arial Nova Light" w:hAnsi="Arial Nova Light"/>
          <w:color w:val="000000"/>
          <w:sz w:val="21"/>
          <w:szCs w:val="21"/>
        </w:rPr>
        <w:t>a distância</w:t>
      </w:r>
      <w:r w:rsidRPr="00F7410D">
        <w:rPr>
          <w:rFonts w:ascii="Arial Nova Light" w:hAnsi="Arial Nova Light"/>
          <w:color w:val="000000"/>
          <w:sz w:val="21"/>
          <w:szCs w:val="21"/>
        </w:rPr>
        <w:t xml:space="preserve">, a partir da perspectiva de professores que desempenham (ou já desempenharam) função de orientadores de estágio dos cursos de Licenciatura em Letras Espanhol da </w:t>
      </w:r>
      <w:r w:rsidR="005A4E8A" w:rsidRPr="00F7410D">
        <w:rPr>
          <w:rFonts w:ascii="Arial Nova Light" w:hAnsi="Arial Nova Light"/>
          <w:color w:val="000000"/>
          <w:sz w:val="21"/>
          <w:szCs w:val="21"/>
        </w:rPr>
        <w:t>UFSM</w:t>
      </w:r>
      <w:r w:rsidR="00521455" w:rsidRPr="00F7410D">
        <w:rPr>
          <w:rFonts w:ascii="Arial Nova Light" w:hAnsi="Arial Nova Light"/>
          <w:color w:val="000000"/>
          <w:sz w:val="21"/>
          <w:szCs w:val="21"/>
        </w:rPr>
        <w:t>-UAB</w:t>
      </w:r>
      <w:r w:rsidRPr="00F7410D">
        <w:rPr>
          <w:rFonts w:ascii="Arial Nova Light" w:hAnsi="Arial Nova Light"/>
          <w:color w:val="000000"/>
          <w:sz w:val="21"/>
          <w:szCs w:val="21"/>
        </w:rPr>
        <w:t>. Optamos por analisar</w:t>
      </w:r>
      <w:r w:rsidR="005A4E8A" w:rsidRPr="00F7410D">
        <w:rPr>
          <w:rFonts w:ascii="Arial Nova Light" w:hAnsi="Arial Nova Light"/>
          <w:color w:val="000000"/>
          <w:sz w:val="21"/>
          <w:szCs w:val="21"/>
          <w:highlight w:val="yellow"/>
        </w:rPr>
        <w:t xml:space="preserve">, à luz da </w:t>
      </w:r>
      <w:r w:rsidR="00F85943" w:rsidRPr="00F7410D">
        <w:rPr>
          <w:rFonts w:ascii="Arial Nova Light" w:hAnsi="Arial Nova Light"/>
          <w:color w:val="000000"/>
          <w:sz w:val="21"/>
          <w:szCs w:val="21"/>
          <w:highlight w:val="yellow"/>
        </w:rPr>
        <w:t>Análise Textual Discursiva</w:t>
      </w:r>
      <w:r w:rsidR="005A4E8A" w:rsidRPr="00F7410D">
        <w:rPr>
          <w:rFonts w:ascii="Arial Nova Light" w:hAnsi="Arial Nova Light"/>
          <w:color w:val="000000"/>
          <w:sz w:val="21"/>
          <w:szCs w:val="21"/>
          <w:highlight w:val="yellow"/>
        </w:rPr>
        <w:t>,</w:t>
      </w:r>
      <w:r w:rsidRPr="00F7410D">
        <w:rPr>
          <w:rFonts w:ascii="Arial Nova Light" w:hAnsi="Arial Nova Light"/>
          <w:color w:val="000000"/>
          <w:sz w:val="21"/>
          <w:szCs w:val="21"/>
        </w:rPr>
        <w:t xml:space="preserve"> a perspectiva de docentes que orientaram estágios primeiramente na modalidade presencial e, posteriormente, na modalidade </w:t>
      </w:r>
      <w:proofErr w:type="gramStart"/>
      <w:r w:rsidRPr="00F7410D">
        <w:rPr>
          <w:rFonts w:ascii="Arial Nova Light" w:hAnsi="Arial Nova Light"/>
          <w:color w:val="000000"/>
          <w:sz w:val="21"/>
          <w:szCs w:val="21"/>
        </w:rPr>
        <w:t>a</w:t>
      </w:r>
      <w:proofErr w:type="gramEnd"/>
      <w:r w:rsidRPr="00F7410D">
        <w:rPr>
          <w:rFonts w:ascii="Arial Nova Light" w:hAnsi="Arial Nova Light"/>
          <w:color w:val="000000"/>
          <w:sz w:val="21"/>
          <w:szCs w:val="21"/>
        </w:rPr>
        <w:t xml:space="preserve"> distância, em função de nosso próprio percurso formativo, que também seguiu tal ordem. Além disso, partimos do seguinte pressuposto: esse “caminho” (do ensino presencial à </w:t>
      </w:r>
      <w:proofErr w:type="spellStart"/>
      <w:proofErr w:type="gramStart"/>
      <w:r w:rsidRPr="00F7410D">
        <w:rPr>
          <w:rFonts w:ascii="Arial Nova Light" w:hAnsi="Arial Nova Light"/>
          <w:color w:val="000000"/>
          <w:sz w:val="21"/>
          <w:szCs w:val="21"/>
        </w:rPr>
        <w:t>EaD</w:t>
      </w:r>
      <w:proofErr w:type="spellEnd"/>
      <w:proofErr w:type="gramEnd"/>
      <w:r w:rsidRPr="00F7410D">
        <w:rPr>
          <w:rFonts w:ascii="Arial Nova Light" w:hAnsi="Arial Nova Light"/>
          <w:color w:val="000000"/>
          <w:sz w:val="21"/>
          <w:szCs w:val="21"/>
        </w:rPr>
        <w:t>), por hora, ainda é o mais usual no cenário nacional do Ensino Superior.</w:t>
      </w:r>
      <w:r w:rsidR="005A4E8A" w:rsidRPr="00F7410D">
        <w:rPr>
          <w:rFonts w:ascii="Arial Nova Light" w:hAnsi="Arial Nova Light"/>
          <w:color w:val="000000"/>
          <w:sz w:val="21"/>
          <w:szCs w:val="21"/>
        </w:rPr>
        <w:t xml:space="preserve"> </w:t>
      </w:r>
    </w:p>
    <w:p w14:paraId="57AFA4D0" w14:textId="1B17B3F1" w:rsidR="00241E4C" w:rsidRPr="00F7410D" w:rsidRDefault="005F376B" w:rsidP="005F376B">
      <w:pPr>
        <w:spacing w:line="276" w:lineRule="auto"/>
        <w:contextualSpacing/>
        <w:jc w:val="both"/>
        <w:rPr>
          <w:rFonts w:ascii="Arial Nova Light" w:hAnsi="Arial Nova Light"/>
          <w:color w:val="000000"/>
          <w:sz w:val="21"/>
          <w:szCs w:val="21"/>
        </w:rPr>
      </w:pPr>
      <w:r w:rsidRPr="00F7410D">
        <w:rPr>
          <w:rFonts w:ascii="Arial Nova Light" w:hAnsi="Arial Nova Light"/>
          <w:color w:val="000000"/>
          <w:sz w:val="21"/>
          <w:szCs w:val="21"/>
        </w:rPr>
        <w:tab/>
        <w:t>A justificativa para a realização desta pesquisa parte, por um lado, da demanda, no campo da Linguística Aplicada, por registros de experiências na orientação de estágio na</w:t>
      </w:r>
      <w:r w:rsidR="00521455" w:rsidRPr="00F7410D">
        <w:rPr>
          <w:rFonts w:ascii="Arial Nova Light" w:hAnsi="Arial Nova Light"/>
          <w:color w:val="000000"/>
          <w:sz w:val="21"/>
          <w:szCs w:val="21"/>
        </w:rPr>
        <w:t xml:space="preserve"> </w:t>
      </w:r>
      <w:proofErr w:type="spellStart"/>
      <w:proofErr w:type="gramStart"/>
      <w:r w:rsidRPr="00F7410D">
        <w:rPr>
          <w:rFonts w:ascii="Arial Nova Light" w:hAnsi="Arial Nova Light"/>
          <w:color w:val="000000"/>
          <w:sz w:val="21"/>
          <w:szCs w:val="21"/>
        </w:rPr>
        <w:t>EaD</w:t>
      </w:r>
      <w:proofErr w:type="spellEnd"/>
      <w:proofErr w:type="gramEnd"/>
      <w:r w:rsidRPr="00F7410D">
        <w:rPr>
          <w:rFonts w:ascii="Arial Nova Light" w:hAnsi="Arial Nova Light"/>
          <w:color w:val="000000"/>
          <w:sz w:val="21"/>
          <w:szCs w:val="21"/>
        </w:rPr>
        <w:t xml:space="preserve"> (COSTA; LIMA; FIALHO, 2019). Por outro lado, a pesquisa se justifica </w:t>
      </w:r>
      <w:r w:rsidR="00521455" w:rsidRPr="00F7410D">
        <w:rPr>
          <w:rFonts w:ascii="Arial Nova Light" w:hAnsi="Arial Nova Light"/>
          <w:color w:val="000000"/>
          <w:sz w:val="21"/>
          <w:szCs w:val="21"/>
        </w:rPr>
        <w:t xml:space="preserve">também </w:t>
      </w:r>
      <w:r w:rsidRPr="00F7410D">
        <w:rPr>
          <w:rFonts w:ascii="Arial Nova Light" w:hAnsi="Arial Nova Light"/>
          <w:color w:val="000000"/>
          <w:sz w:val="21"/>
          <w:szCs w:val="21"/>
        </w:rPr>
        <w:t xml:space="preserve">pela possível contribuição que os dados colhidos e apresentados podem conferir à prática de futuros professores universitários que venham a orientar estágios na </w:t>
      </w:r>
      <w:proofErr w:type="spellStart"/>
      <w:r w:rsidRPr="00F7410D">
        <w:rPr>
          <w:rFonts w:ascii="Arial Nova Light" w:hAnsi="Arial Nova Light"/>
          <w:color w:val="000000"/>
          <w:sz w:val="21"/>
          <w:szCs w:val="21"/>
        </w:rPr>
        <w:t>EaD</w:t>
      </w:r>
      <w:proofErr w:type="spellEnd"/>
      <w:r w:rsidRPr="00F7410D">
        <w:rPr>
          <w:rFonts w:ascii="Arial Nova Light" w:hAnsi="Arial Nova Light"/>
          <w:color w:val="000000"/>
          <w:sz w:val="21"/>
          <w:szCs w:val="21"/>
        </w:rPr>
        <w:t>.</w:t>
      </w:r>
      <w:r w:rsidR="00241E4C" w:rsidRPr="00F7410D">
        <w:rPr>
          <w:rFonts w:ascii="Arial Nova Light" w:hAnsi="Arial Nova Light"/>
          <w:color w:val="000000"/>
          <w:sz w:val="21"/>
          <w:szCs w:val="21"/>
        </w:rPr>
        <w:t xml:space="preserve"> </w:t>
      </w:r>
    </w:p>
    <w:p w14:paraId="08529B0E" w14:textId="77777777" w:rsidR="00241E4C" w:rsidRPr="00F7410D" w:rsidRDefault="00241E4C" w:rsidP="0036053D">
      <w:pPr>
        <w:spacing w:line="276" w:lineRule="auto"/>
        <w:contextualSpacing/>
        <w:jc w:val="both"/>
        <w:rPr>
          <w:rFonts w:ascii="Arial Nova Light" w:hAnsi="Arial Nova Light"/>
          <w:b/>
          <w:color w:val="000000"/>
          <w:sz w:val="21"/>
          <w:szCs w:val="21"/>
        </w:rPr>
      </w:pPr>
    </w:p>
    <w:p w14:paraId="6413133E" w14:textId="1776837D" w:rsidR="00D03E57" w:rsidRPr="00F7410D" w:rsidRDefault="005F376B" w:rsidP="0036053D">
      <w:pPr>
        <w:spacing w:line="276" w:lineRule="auto"/>
        <w:contextualSpacing/>
        <w:jc w:val="both"/>
        <w:rPr>
          <w:rFonts w:ascii="Arial Nova Light" w:hAnsi="Arial Nova Light"/>
          <w:b/>
          <w:color w:val="000000"/>
          <w:sz w:val="21"/>
          <w:szCs w:val="21"/>
        </w:rPr>
      </w:pPr>
      <w:r w:rsidRPr="00F7410D">
        <w:rPr>
          <w:rFonts w:ascii="Arial Nova Light" w:hAnsi="Arial Nova Light"/>
          <w:b/>
          <w:caps/>
          <w:color w:val="000000"/>
          <w:sz w:val="21"/>
          <w:szCs w:val="21"/>
        </w:rPr>
        <w:t>Base teórica da pesquisa</w:t>
      </w:r>
    </w:p>
    <w:p w14:paraId="164D8534" w14:textId="5EDFCA07" w:rsidR="005F376B" w:rsidRPr="00F7410D" w:rsidRDefault="005F376B" w:rsidP="005F376B">
      <w:pPr>
        <w:spacing w:line="276" w:lineRule="auto"/>
        <w:ind w:firstLine="708"/>
        <w:contextualSpacing/>
        <w:jc w:val="both"/>
        <w:rPr>
          <w:rFonts w:ascii="Arial Nova Light" w:hAnsi="Arial Nova Light"/>
          <w:color w:val="000000"/>
          <w:sz w:val="21"/>
          <w:szCs w:val="21"/>
        </w:rPr>
      </w:pPr>
      <w:r w:rsidRPr="00F7410D">
        <w:rPr>
          <w:rFonts w:ascii="Arial Nova Light" w:hAnsi="Arial Nova Light"/>
          <w:color w:val="000000"/>
          <w:sz w:val="21"/>
          <w:szCs w:val="21"/>
        </w:rPr>
        <w:lastRenderedPageBreak/>
        <w:t xml:space="preserve">Contamos com alguns estudos que nos auxiliam a esboçar um construto teórico que </w:t>
      </w:r>
      <w:r w:rsidR="005A4E8A" w:rsidRPr="00F7410D">
        <w:rPr>
          <w:rFonts w:ascii="Arial Nova Light" w:hAnsi="Arial Nova Light"/>
          <w:color w:val="000000"/>
          <w:sz w:val="21"/>
          <w:szCs w:val="21"/>
          <w:highlight w:val="yellow"/>
        </w:rPr>
        <w:t>busque responder algumas</w:t>
      </w:r>
      <w:r w:rsidR="005A4E8A" w:rsidRPr="00F7410D">
        <w:rPr>
          <w:rFonts w:ascii="Arial Nova Light" w:hAnsi="Arial Nova Light"/>
          <w:color w:val="000000"/>
          <w:sz w:val="21"/>
          <w:szCs w:val="21"/>
        </w:rPr>
        <w:t xml:space="preserve"> </w:t>
      </w:r>
      <w:r w:rsidRPr="00F7410D">
        <w:rPr>
          <w:rFonts w:ascii="Arial Nova Light" w:hAnsi="Arial Nova Light"/>
          <w:color w:val="000000"/>
          <w:sz w:val="21"/>
          <w:szCs w:val="21"/>
        </w:rPr>
        <w:t xml:space="preserve">questões envolvendo a orientação de estágios supervisionados na </w:t>
      </w:r>
      <w:proofErr w:type="spellStart"/>
      <w:proofErr w:type="gramStart"/>
      <w:r w:rsidRPr="00F7410D">
        <w:rPr>
          <w:rFonts w:ascii="Arial Nova Light" w:hAnsi="Arial Nova Light"/>
          <w:color w:val="000000"/>
          <w:sz w:val="21"/>
          <w:szCs w:val="21"/>
        </w:rPr>
        <w:t>EaD</w:t>
      </w:r>
      <w:proofErr w:type="spellEnd"/>
      <w:proofErr w:type="gramEnd"/>
      <w:r w:rsidR="005A4E8A" w:rsidRPr="00F7410D">
        <w:rPr>
          <w:rFonts w:ascii="Arial Nova Light" w:hAnsi="Arial Nova Light"/>
          <w:color w:val="000000"/>
          <w:sz w:val="21"/>
          <w:szCs w:val="21"/>
        </w:rPr>
        <w:t xml:space="preserve"> </w:t>
      </w:r>
      <w:r w:rsidRPr="00F7410D">
        <w:rPr>
          <w:rFonts w:ascii="Arial Nova Light" w:hAnsi="Arial Nova Light"/>
          <w:color w:val="000000"/>
          <w:sz w:val="21"/>
          <w:szCs w:val="21"/>
        </w:rPr>
        <w:t xml:space="preserve">e a formação de professores orientadores do estágio em Letras </w:t>
      </w:r>
      <w:r w:rsidR="005A4E8A" w:rsidRPr="00F7410D">
        <w:rPr>
          <w:rFonts w:ascii="Arial Nova Light" w:hAnsi="Arial Nova Light"/>
          <w:color w:val="000000"/>
          <w:sz w:val="21"/>
          <w:szCs w:val="21"/>
          <w:highlight w:val="yellow"/>
        </w:rPr>
        <w:t>nessa</w:t>
      </w:r>
      <w:r w:rsidRPr="00F7410D">
        <w:rPr>
          <w:rFonts w:ascii="Arial Nova Light" w:hAnsi="Arial Nova Light"/>
          <w:color w:val="000000"/>
          <w:sz w:val="21"/>
          <w:szCs w:val="21"/>
          <w:highlight w:val="yellow"/>
        </w:rPr>
        <w:t xml:space="preserve"> modalidade</w:t>
      </w:r>
      <w:r w:rsidRPr="00F7410D">
        <w:rPr>
          <w:rFonts w:ascii="Arial Nova Light" w:hAnsi="Arial Nova Light"/>
          <w:color w:val="000000"/>
          <w:sz w:val="21"/>
          <w:szCs w:val="21"/>
        </w:rPr>
        <w:t xml:space="preserve">. Salientamos, todavia, que muitos desses estudos talvez não tenham sido pensados especificamente para a formação do orientador de estágio, ou para o ensino e a aprendizagem de línguas na </w:t>
      </w:r>
      <w:proofErr w:type="spellStart"/>
      <w:r w:rsidRPr="00F7410D">
        <w:rPr>
          <w:rFonts w:ascii="Arial Nova Light" w:hAnsi="Arial Nova Light"/>
          <w:color w:val="000000"/>
          <w:sz w:val="21"/>
          <w:szCs w:val="21"/>
        </w:rPr>
        <w:t>EaD</w:t>
      </w:r>
      <w:proofErr w:type="spellEnd"/>
      <w:r w:rsidRPr="00F7410D">
        <w:rPr>
          <w:rFonts w:ascii="Arial Nova Light" w:hAnsi="Arial Nova Light"/>
          <w:color w:val="000000"/>
          <w:sz w:val="21"/>
          <w:szCs w:val="21"/>
        </w:rPr>
        <w:t>, razão pela qual tentamos estabelecer cruzamentos entre as discussões teóricas e, ainda, entre os dados empíricos dos professores</w:t>
      </w:r>
      <w:r w:rsidR="004E296A" w:rsidRPr="00F7410D">
        <w:rPr>
          <w:rFonts w:ascii="Arial Nova Light" w:hAnsi="Arial Nova Light"/>
          <w:color w:val="000000"/>
          <w:sz w:val="21"/>
          <w:szCs w:val="21"/>
        </w:rPr>
        <w:t>-orientadores</w:t>
      </w:r>
      <w:r w:rsidRPr="00F7410D">
        <w:rPr>
          <w:rFonts w:ascii="Arial Nova Light" w:hAnsi="Arial Nova Light"/>
          <w:color w:val="000000"/>
          <w:sz w:val="21"/>
          <w:szCs w:val="21"/>
        </w:rPr>
        <w:t xml:space="preserve"> que são nossos sujeitos de pesquisa.</w:t>
      </w:r>
    </w:p>
    <w:p w14:paraId="4AD62357" w14:textId="45547A64" w:rsidR="00CE769A" w:rsidRPr="00F7410D" w:rsidRDefault="005F376B" w:rsidP="005F376B">
      <w:pPr>
        <w:spacing w:line="276" w:lineRule="auto"/>
        <w:ind w:firstLine="708"/>
        <w:contextualSpacing/>
        <w:jc w:val="both"/>
        <w:rPr>
          <w:rFonts w:ascii="Arial Nova Light" w:hAnsi="Arial Nova Light"/>
          <w:color w:val="000000"/>
          <w:sz w:val="21"/>
          <w:szCs w:val="21"/>
        </w:rPr>
      </w:pPr>
      <w:r w:rsidRPr="00F7410D">
        <w:rPr>
          <w:rFonts w:ascii="Arial Nova Light" w:hAnsi="Arial Nova Light"/>
          <w:color w:val="000000"/>
          <w:sz w:val="21"/>
          <w:szCs w:val="21"/>
        </w:rPr>
        <w:t xml:space="preserve">Inicialmente, vale mencionar a contribuição de Pimenta e Lima (2017) para a mudança de perspectiva em relação ao Estágio Supervisionado nas licenciaturas. Ao </w:t>
      </w:r>
      <w:r w:rsidR="00741D7B" w:rsidRPr="00F7410D">
        <w:rPr>
          <w:rFonts w:ascii="Arial Nova Light" w:hAnsi="Arial Nova Light"/>
          <w:color w:val="000000"/>
          <w:sz w:val="21"/>
          <w:szCs w:val="21"/>
        </w:rPr>
        <w:t>defendê-lo</w:t>
      </w:r>
      <w:r w:rsidRPr="00F7410D">
        <w:rPr>
          <w:rFonts w:ascii="Arial Nova Light" w:hAnsi="Arial Nova Light"/>
          <w:color w:val="000000"/>
          <w:sz w:val="21"/>
          <w:szCs w:val="21"/>
        </w:rPr>
        <w:t xml:space="preserve"> como campo de pesquisa e produção de conhecimentos teórico-práticos sobre a docência, as autoras se opõem radicalmente à concepção que o considera exclusivamente como espaço prático dentro do currículo:</w:t>
      </w:r>
    </w:p>
    <w:p w14:paraId="5F963FB9" w14:textId="77777777" w:rsidR="005F376B" w:rsidRPr="00F7410D" w:rsidRDefault="005F376B" w:rsidP="005F376B">
      <w:pPr>
        <w:ind w:firstLine="708"/>
        <w:contextualSpacing/>
        <w:jc w:val="both"/>
        <w:rPr>
          <w:rFonts w:ascii="Arial Nova Light" w:hAnsi="Arial Nova Light"/>
          <w:sz w:val="18"/>
          <w:szCs w:val="18"/>
        </w:rPr>
      </w:pPr>
    </w:p>
    <w:p w14:paraId="7B4902CF" w14:textId="7CAADF70" w:rsidR="005F376B" w:rsidRPr="00F7410D" w:rsidRDefault="005F376B" w:rsidP="005F376B">
      <w:pPr>
        <w:ind w:left="2268"/>
        <w:contextualSpacing/>
        <w:jc w:val="both"/>
        <w:rPr>
          <w:rFonts w:ascii="Arial Nova Light" w:hAnsi="Arial Nova Light"/>
          <w:sz w:val="18"/>
          <w:szCs w:val="18"/>
        </w:rPr>
      </w:pPr>
      <w:r w:rsidRPr="00F7410D">
        <w:rPr>
          <w:rFonts w:ascii="Arial Nova Light" w:hAnsi="Arial Nova Light" w:cs="Arial"/>
          <w:sz w:val="18"/>
          <w:szCs w:val="18"/>
        </w:rPr>
        <w:t>[a] prática educativa (institucional) é um traço cultural compartilhado que possui relações com o que acontece em outros âmbitos da sociedade e de suas instituições. Portanto, no estágio dos cursos de formação de professores, compete possibilitar que os futuros docentes compreendam a complexidade das práticas institucionais e das ações aí praticadas por seus profissionais como alternativa no preparo para sua inserção profissional. Isso só pode ser conseguido se o estágio for uma preocupação, um eixo de todas disciplinas do curso, e não apenas aquelas erroneamente denominadas “práticas”. (PIMENTA; LIMA, 2017, p. 35)</w:t>
      </w:r>
    </w:p>
    <w:p w14:paraId="33E10160" w14:textId="77777777" w:rsidR="005F376B" w:rsidRPr="00F7410D" w:rsidRDefault="005F376B" w:rsidP="005F376B">
      <w:pPr>
        <w:ind w:firstLine="708"/>
        <w:contextualSpacing/>
        <w:jc w:val="both"/>
        <w:rPr>
          <w:rFonts w:ascii="Arial Nova Light" w:hAnsi="Arial Nova Light"/>
          <w:sz w:val="18"/>
          <w:szCs w:val="18"/>
        </w:rPr>
      </w:pPr>
    </w:p>
    <w:p w14:paraId="018B7785" w14:textId="61998315" w:rsidR="004E296A" w:rsidRPr="00F7410D" w:rsidRDefault="005F376B" w:rsidP="005F376B">
      <w:pPr>
        <w:spacing w:line="276" w:lineRule="auto"/>
        <w:ind w:firstLine="708"/>
        <w:contextualSpacing/>
        <w:jc w:val="both"/>
        <w:rPr>
          <w:rFonts w:ascii="Arial Nova Light" w:hAnsi="Arial Nova Light"/>
          <w:sz w:val="21"/>
          <w:szCs w:val="21"/>
        </w:rPr>
      </w:pPr>
      <w:r w:rsidRPr="00F7410D">
        <w:rPr>
          <w:rFonts w:ascii="Arial Nova Light" w:hAnsi="Arial Nova Light"/>
          <w:sz w:val="21"/>
          <w:szCs w:val="21"/>
        </w:rPr>
        <w:t>Portanto, ao defenderem que teoria e prática são elementos indissociáveis numa formação docente crítica e socialmente situada, Pimenta e Lima (2017) rompem um certo senso comum que existe sobre o que é o estágio supervisionado</w:t>
      </w:r>
      <w:r w:rsidR="00521455" w:rsidRPr="00F7410D">
        <w:rPr>
          <w:rFonts w:ascii="Arial Nova Light" w:hAnsi="Arial Nova Light"/>
          <w:sz w:val="21"/>
          <w:szCs w:val="21"/>
        </w:rPr>
        <w:t xml:space="preserve">, </w:t>
      </w:r>
      <w:r w:rsidRPr="00F7410D">
        <w:rPr>
          <w:rFonts w:ascii="Arial Nova Light" w:hAnsi="Arial Nova Light"/>
          <w:sz w:val="21"/>
          <w:szCs w:val="21"/>
        </w:rPr>
        <w:t xml:space="preserve">como este se articula dentro de um curso de licenciatura e, para além dele, com a escola. </w:t>
      </w:r>
    </w:p>
    <w:p w14:paraId="39592C72" w14:textId="55F76AED" w:rsidR="005F376B" w:rsidRPr="00F7410D" w:rsidRDefault="005F376B" w:rsidP="005F376B">
      <w:pPr>
        <w:spacing w:line="276" w:lineRule="auto"/>
        <w:ind w:firstLine="708"/>
        <w:contextualSpacing/>
        <w:jc w:val="both"/>
        <w:rPr>
          <w:rFonts w:ascii="Arial Nova Light" w:hAnsi="Arial Nova Light"/>
          <w:sz w:val="21"/>
          <w:szCs w:val="21"/>
        </w:rPr>
      </w:pPr>
      <w:r w:rsidRPr="00F7410D">
        <w:rPr>
          <w:rFonts w:ascii="Arial Nova Light" w:hAnsi="Arial Nova Light"/>
          <w:sz w:val="21"/>
          <w:szCs w:val="21"/>
        </w:rPr>
        <w:t>Nesse mesmo caminho, serve como arcabouço teórico as discussões da Linguística Aplicada Indisciplinar (doravante LAI) –</w:t>
      </w:r>
      <w:r w:rsidR="004E296A" w:rsidRPr="00F7410D">
        <w:rPr>
          <w:rFonts w:ascii="Arial Nova Light" w:hAnsi="Arial Nova Light"/>
          <w:sz w:val="21"/>
          <w:szCs w:val="21"/>
        </w:rPr>
        <w:t xml:space="preserve"> </w:t>
      </w:r>
      <w:r w:rsidRPr="00F7410D">
        <w:rPr>
          <w:rFonts w:ascii="Arial Nova Light" w:hAnsi="Arial Nova Light"/>
          <w:sz w:val="21"/>
          <w:szCs w:val="21"/>
        </w:rPr>
        <w:t>também chamada de Linguística Aplicada Transgressiva, ou Linguística Aplicada Crítica, debatida por Moita-Lopes (2006)</w:t>
      </w:r>
      <w:r w:rsidR="005A4E8A" w:rsidRPr="00F7410D">
        <w:rPr>
          <w:rFonts w:ascii="Arial Nova Light" w:hAnsi="Arial Nova Light"/>
          <w:sz w:val="21"/>
          <w:szCs w:val="21"/>
        </w:rPr>
        <w:t xml:space="preserve">, </w:t>
      </w:r>
      <w:proofErr w:type="spellStart"/>
      <w:r w:rsidR="005A4E8A" w:rsidRPr="00F7410D">
        <w:rPr>
          <w:rFonts w:ascii="Arial Nova Light" w:hAnsi="Arial Nova Light"/>
          <w:sz w:val="21"/>
          <w:szCs w:val="21"/>
          <w:highlight w:val="yellow"/>
        </w:rPr>
        <w:t>Pennycook</w:t>
      </w:r>
      <w:proofErr w:type="spellEnd"/>
      <w:r w:rsidR="005A4E8A" w:rsidRPr="00F7410D">
        <w:rPr>
          <w:rFonts w:ascii="Arial Nova Light" w:hAnsi="Arial Nova Light"/>
          <w:sz w:val="21"/>
          <w:szCs w:val="21"/>
          <w:highlight w:val="yellow"/>
        </w:rPr>
        <w:t xml:space="preserve"> (2006)</w:t>
      </w:r>
      <w:r w:rsidRPr="00F7410D">
        <w:rPr>
          <w:rFonts w:ascii="Arial Nova Light" w:hAnsi="Arial Nova Light"/>
          <w:sz w:val="21"/>
          <w:szCs w:val="21"/>
          <w:highlight w:val="yellow"/>
        </w:rPr>
        <w:t xml:space="preserve"> e </w:t>
      </w:r>
      <w:proofErr w:type="spellStart"/>
      <w:r w:rsidR="005A4E8A" w:rsidRPr="00F7410D">
        <w:rPr>
          <w:rFonts w:ascii="Arial Nova Light" w:hAnsi="Arial Nova Light"/>
          <w:sz w:val="21"/>
          <w:szCs w:val="21"/>
          <w:highlight w:val="yellow"/>
        </w:rPr>
        <w:t>Rajagopalan</w:t>
      </w:r>
      <w:proofErr w:type="spellEnd"/>
      <w:r w:rsidR="005A4E8A" w:rsidRPr="00F7410D">
        <w:rPr>
          <w:rFonts w:ascii="Arial Nova Light" w:hAnsi="Arial Nova Light"/>
          <w:sz w:val="21"/>
          <w:szCs w:val="21"/>
          <w:highlight w:val="yellow"/>
        </w:rPr>
        <w:t xml:space="preserve"> (2006)</w:t>
      </w:r>
      <w:r w:rsidRPr="00F7410D">
        <w:rPr>
          <w:rFonts w:ascii="Arial Nova Light" w:hAnsi="Arial Nova Light"/>
          <w:sz w:val="21"/>
          <w:szCs w:val="21"/>
          <w:highlight w:val="yellow"/>
        </w:rPr>
        <w:t>.</w:t>
      </w:r>
      <w:r w:rsidRPr="00F7410D">
        <w:rPr>
          <w:rFonts w:ascii="Arial Nova Light" w:hAnsi="Arial Nova Light"/>
          <w:sz w:val="21"/>
          <w:szCs w:val="21"/>
        </w:rPr>
        <w:t xml:space="preserve"> Grosso modo, a LAI seria uma LA “anormal”, por divergir de uma LA “normal”, seja esse “normal” designação para uma LA tradicional que se limita às aplicações práticas de teorias Linguísticas, seja caracterização de uma LA que enfoca tópicos meramente inerentes a métodos e abordagens de ensino de línguas estrangeiras. A LAI</w:t>
      </w:r>
      <w:r w:rsidR="004E296A" w:rsidRPr="00F7410D">
        <w:rPr>
          <w:rFonts w:ascii="Arial Nova Light" w:hAnsi="Arial Nova Light"/>
          <w:sz w:val="21"/>
          <w:szCs w:val="21"/>
        </w:rPr>
        <w:t xml:space="preserve"> </w:t>
      </w:r>
      <w:r w:rsidRPr="00F7410D">
        <w:rPr>
          <w:rFonts w:ascii="Arial Nova Light" w:hAnsi="Arial Nova Light"/>
          <w:sz w:val="21"/>
          <w:szCs w:val="21"/>
        </w:rPr>
        <w:t>é entendida “como uma abordagem mutável e dinâmica para as questões da linguagem em contextos múltiplos, em vez de como um método, uma série de técnicas, ou um corpo fixo de conhecimento” (PENNYCOOK, 2006, p.</w:t>
      </w:r>
      <w:r w:rsidR="005A4E8A" w:rsidRPr="00F7410D">
        <w:rPr>
          <w:rFonts w:ascii="Arial Nova Light" w:hAnsi="Arial Nova Light"/>
          <w:sz w:val="21"/>
          <w:szCs w:val="21"/>
        </w:rPr>
        <w:t xml:space="preserve"> </w:t>
      </w:r>
      <w:r w:rsidRPr="00F7410D">
        <w:rPr>
          <w:rFonts w:ascii="Arial Nova Light" w:hAnsi="Arial Nova Light"/>
          <w:sz w:val="21"/>
          <w:szCs w:val="21"/>
        </w:rPr>
        <w:t>67).</w:t>
      </w:r>
    </w:p>
    <w:p w14:paraId="14169713" w14:textId="08D5B8E2" w:rsidR="00F06682" w:rsidRPr="00F7410D" w:rsidRDefault="005F376B" w:rsidP="005F376B">
      <w:pPr>
        <w:spacing w:line="276" w:lineRule="auto"/>
        <w:ind w:firstLine="708"/>
        <w:contextualSpacing/>
        <w:jc w:val="both"/>
        <w:rPr>
          <w:rFonts w:ascii="Arial Nova Light" w:hAnsi="Arial Nova Light"/>
          <w:sz w:val="21"/>
          <w:szCs w:val="21"/>
        </w:rPr>
      </w:pPr>
      <w:r w:rsidRPr="00F7410D">
        <w:rPr>
          <w:rFonts w:ascii="Arial Nova Light" w:hAnsi="Arial Nova Light"/>
          <w:sz w:val="21"/>
          <w:szCs w:val="21"/>
        </w:rPr>
        <w:t xml:space="preserve">Vale ressaltar principalmente a transdisciplinaridade (ou a transgressão da </w:t>
      </w:r>
      <w:proofErr w:type="spellStart"/>
      <w:r w:rsidRPr="00F7410D">
        <w:rPr>
          <w:rFonts w:ascii="Arial Nova Light" w:hAnsi="Arial Nova Light"/>
          <w:sz w:val="21"/>
          <w:szCs w:val="21"/>
        </w:rPr>
        <w:t>disciplinaridade</w:t>
      </w:r>
      <w:proofErr w:type="spellEnd"/>
      <w:r w:rsidRPr="00F7410D">
        <w:rPr>
          <w:rFonts w:ascii="Arial Nova Light" w:hAnsi="Arial Nova Light"/>
          <w:sz w:val="21"/>
          <w:szCs w:val="21"/>
        </w:rPr>
        <w:t>), essencial na LAI. A esse respeito, Rajagopalan (2004, p. 410) comenta que a LAI deve ser compreendida como “um campo de investigação transdisciplinar”, o que significa</w:t>
      </w:r>
    </w:p>
    <w:p w14:paraId="58ECDA83" w14:textId="77777777" w:rsidR="005F376B" w:rsidRPr="00F7410D" w:rsidRDefault="005F376B" w:rsidP="005F376B">
      <w:pPr>
        <w:ind w:firstLine="708"/>
        <w:contextualSpacing/>
        <w:jc w:val="both"/>
        <w:rPr>
          <w:rFonts w:ascii="Arial Nova Light" w:hAnsi="Arial Nova Light"/>
          <w:sz w:val="18"/>
          <w:szCs w:val="18"/>
        </w:rPr>
      </w:pPr>
    </w:p>
    <w:p w14:paraId="1187C3FC" w14:textId="6C4908E3" w:rsidR="005F376B" w:rsidRPr="00F7410D" w:rsidRDefault="005F376B" w:rsidP="005F376B">
      <w:pPr>
        <w:ind w:left="2268"/>
        <w:contextualSpacing/>
        <w:jc w:val="both"/>
        <w:rPr>
          <w:rFonts w:ascii="Arial Nova Light" w:hAnsi="Arial Nova Light"/>
          <w:sz w:val="18"/>
          <w:szCs w:val="18"/>
        </w:rPr>
      </w:pPr>
      <w:r w:rsidRPr="00F7410D">
        <w:rPr>
          <w:rFonts w:ascii="Arial Nova Light" w:hAnsi="Arial Nova Light" w:cs="Arial"/>
          <w:sz w:val="18"/>
          <w:szCs w:val="18"/>
        </w:rPr>
        <w:t>atravessar (se necessário, transgredindo) fronteiras disciplinares convencionais com o fim de desenvolver uma nova agenda de pesquisa que, enquanto livremente informada por uma ampla variedade de disciplinas, teimosamente procuraria não ser subalterna a nenhuma (RAJAGOPALAN, 2004, p. 410).</w:t>
      </w:r>
    </w:p>
    <w:p w14:paraId="444CFF59" w14:textId="77777777" w:rsidR="005F376B" w:rsidRPr="00F7410D" w:rsidRDefault="005F376B" w:rsidP="005F376B">
      <w:pPr>
        <w:spacing w:line="276" w:lineRule="auto"/>
        <w:ind w:firstLine="708"/>
        <w:contextualSpacing/>
        <w:jc w:val="both"/>
        <w:rPr>
          <w:rFonts w:ascii="Arial Nova Light" w:hAnsi="Arial Nova Light"/>
          <w:sz w:val="21"/>
          <w:szCs w:val="21"/>
        </w:rPr>
      </w:pPr>
    </w:p>
    <w:p w14:paraId="2E39CD96" w14:textId="4706C18F" w:rsidR="005F376B" w:rsidRPr="00F7410D" w:rsidRDefault="005F376B" w:rsidP="005F376B">
      <w:pPr>
        <w:spacing w:line="276" w:lineRule="auto"/>
        <w:ind w:firstLine="708"/>
        <w:contextualSpacing/>
        <w:jc w:val="both"/>
        <w:rPr>
          <w:rFonts w:ascii="Arial Nova Light" w:hAnsi="Arial Nova Light"/>
          <w:color w:val="000000"/>
          <w:sz w:val="21"/>
          <w:szCs w:val="21"/>
        </w:rPr>
      </w:pPr>
      <w:r w:rsidRPr="00F7410D">
        <w:rPr>
          <w:rFonts w:ascii="Arial Nova Light" w:hAnsi="Arial Nova Light"/>
          <w:color w:val="000000"/>
          <w:sz w:val="21"/>
          <w:szCs w:val="21"/>
        </w:rPr>
        <w:t xml:space="preserve">Essa essência de transgressão de barreiras do pensamento disciplinar é fundamental porque, assim, a </w:t>
      </w:r>
      <w:r w:rsidR="00521455" w:rsidRPr="00F7410D">
        <w:rPr>
          <w:rFonts w:ascii="Arial Nova Light" w:hAnsi="Arial Nova Light"/>
          <w:color w:val="000000"/>
          <w:sz w:val="21"/>
          <w:szCs w:val="21"/>
        </w:rPr>
        <w:t>LA</w:t>
      </w:r>
      <w:r w:rsidRPr="00F7410D">
        <w:rPr>
          <w:rFonts w:ascii="Arial Nova Light" w:hAnsi="Arial Nova Light"/>
          <w:color w:val="000000"/>
          <w:sz w:val="21"/>
          <w:szCs w:val="21"/>
        </w:rPr>
        <w:t xml:space="preserve"> pode não só abordar inúmeros tópicos importantes no contexto nacional (gênero, sexualidade</w:t>
      </w:r>
      <w:r w:rsidR="004E296A" w:rsidRPr="00F7410D">
        <w:rPr>
          <w:rFonts w:ascii="Arial Nova Light" w:hAnsi="Arial Nova Light"/>
          <w:color w:val="000000"/>
          <w:sz w:val="21"/>
          <w:szCs w:val="21"/>
        </w:rPr>
        <w:t>,</w:t>
      </w:r>
      <w:r w:rsidRPr="00F7410D">
        <w:rPr>
          <w:rFonts w:ascii="Arial Nova Light" w:hAnsi="Arial Nova Light"/>
          <w:color w:val="000000"/>
          <w:sz w:val="21"/>
          <w:szCs w:val="21"/>
        </w:rPr>
        <w:t xml:space="preserve"> discurso, relações de </w:t>
      </w:r>
      <w:r w:rsidRPr="00F7410D">
        <w:rPr>
          <w:rFonts w:ascii="Arial Nova Light" w:hAnsi="Arial Nova Light"/>
          <w:color w:val="000000"/>
          <w:sz w:val="21"/>
          <w:szCs w:val="21"/>
          <w:highlight w:val="yellow"/>
        </w:rPr>
        <w:t>poder</w:t>
      </w:r>
      <w:r w:rsidR="009365DA" w:rsidRPr="00F7410D">
        <w:rPr>
          <w:rFonts w:ascii="Arial Nova Light" w:hAnsi="Arial Nova Light"/>
          <w:color w:val="000000"/>
          <w:sz w:val="21"/>
          <w:szCs w:val="21"/>
          <w:highlight w:val="yellow"/>
        </w:rPr>
        <w:t xml:space="preserve"> </w:t>
      </w:r>
      <w:r w:rsidR="00694D47" w:rsidRPr="00F7410D">
        <w:rPr>
          <w:rFonts w:ascii="Arial Nova Light" w:hAnsi="Arial Nova Light"/>
          <w:color w:val="000000"/>
          <w:sz w:val="21"/>
          <w:szCs w:val="21"/>
          <w:highlight w:val="yellow"/>
        </w:rPr>
        <w:t>etc.</w:t>
      </w:r>
      <w:r w:rsidR="009365DA" w:rsidRPr="00F7410D">
        <w:rPr>
          <w:rFonts w:ascii="Arial Nova Light" w:hAnsi="Arial Nova Light"/>
          <w:color w:val="000000"/>
          <w:sz w:val="21"/>
          <w:szCs w:val="21"/>
          <w:highlight w:val="yellow"/>
        </w:rPr>
        <w:t>)</w:t>
      </w:r>
      <w:r w:rsidR="009365DA" w:rsidRPr="00F7410D">
        <w:rPr>
          <w:rFonts w:ascii="Arial Nova Light" w:hAnsi="Arial Nova Light"/>
          <w:color w:val="000000"/>
          <w:sz w:val="21"/>
          <w:szCs w:val="21"/>
        </w:rPr>
        <w:t xml:space="preserve"> </w:t>
      </w:r>
      <w:r w:rsidRPr="00F7410D">
        <w:rPr>
          <w:rFonts w:ascii="Arial Nova Light" w:hAnsi="Arial Nova Light"/>
          <w:color w:val="000000"/>
          <w:sz w:val="21"/>
          <w:szCs w:val="21"/>
        </w:rPr>
        <w:t xml:space="preserve">como também abarcar tais temas sob a ótica de inúmeras perspectivas teórico-metodológicas (teorias </w:t>
      </w:r>
      <w:r w:rsidRPr="00F7410D">
        <w:rPr>
          <w:rFonts w:ascii="Arial Nova Light" w:hAnsi="Arial Nova Light"/>
          <w:color w:val="000000"/>
          <w:sz w:val="21"/>
          <w:szCs w:val="21"/>
        </w:rPr>
        <w:lastRenderedPageBreak/>
        <w:t>transgressivas, teorias críticas, teorias do Pensamento Complexo</w:t>
      </w:r>
      <w:r w:rsidR="004E296A" w:rsidRPr="00F7410D">
        <w:rPr>
          <w:rStyle w:val="Refdenotaderodap"/>
          <w:rFonts w:ascii="Arial Nova Light" w:hAnsi="Arial Nova Light"/>
          <w:color w:val="000000"/>
          <w:sz w:val="21"/>
          <w:szCs w:val="21"/>
        </w:rPr>
        <w:footnoteReference w:id="4"/>
      </w:r>
      <w:r w:rsidRPr="00F7410D">
        <w:rPr>
          <w:rFonts w:ascii="Arial Nova Light" w:hAnsi="Arial Nova Light"/>
          <w:color w:val="000000"/>
          <w:sz w:val="21"/>
          <w:szCs w:val="21"/>
        </w:rPr>
        <w:t xml:space="preserve"> etc.).</w:t>
      </w:r>
      <w:r w:rsidR="004E296A" w:rsidRPr="00F7410D">
        <w:rPr>
          <w:rFonts w:ascii="Arial Nova Light" w:hAnsi="Arial Nova Light"/>
          <w:color w:val="000000"/>
          <w:sz w:val="21"/>
          <w:szCs w:val="21"/>
        </w:rPr>
        <w:t xml:space="preserve"> </w:t>
      </w:r>
      <w:r w:rsidRPr="00F7410D">
        <w:rPr>
          <w:rFonts w:ascii="Arial Nova Light" w:hAnsi="Arial Nova Light"/>
          <w:color w:val="000000"/>
          <w:sz w:val="21"/>
          <w:szCs w:val="21"/>
        </w:rPr>
        <w:t xml:space="preserve">No caso de tópicos ainda não abordados e sem arcabouço teórico já formulado, rompem-se as barreiras da </w:t>
      </w:r>
      <w:proofErr w:type="spellStart"/>
      <w:r w:rsidRPr="00F7410D">
        <w:rPr>
          <w:rFonts w:ascii="Arial Nova Light" w:hAnsi="Arial Nova Light"/>
          <w:color w:val="000000"/>
          <w:sz w:val="21"/>
          <w:szCs w:val="21"/>
        </w:rPr>
        <w:t>disciplinaridade</w:t>
      </w:r>
      <w:proofErr w:type="spellEnd"/>
      <w:r w:rsidRPr="00F7410D">
        <w:rPr>
          <w:rFonts w:ascii="Arial Nova Light" w:hAnsi="Arial Nova Light"/>
          <w:color w:val="000000"/>
          <w:sz w:val="21"/>
          <w:szCs w:val="21"/>
        </w:rPr>
        <w:t xml:space="preserve"> e busca-se flertar com teorias que não foram pensadas para tal tema, mas servem para </w:t>
      </w:r>
      <w:r w:rsidR="004E296A" w:rsidRPr="00F7410D">
        <w:rPr>
          <w:rFonts w:ascii="Arial Nova Light" w:hAnsi="Arial Nova Light"/>
          <w:color w:val="000000"/>
          <w:sz w:val="21"/>
          <w:szCs w:val="21"/>
        </w:rPr>
        <w:t>ele</w:t>
      </w:r>
      <w:r w:rsidRPr="00F7410D">
        <w:rPr>
          <w:rFonts w:ascii="Arial Nova Light" w:hAnsi="Arial Nova Light"/>
          <w:color w:val="000000"/>
          <w:sz w:val="21"/>
          <w:szCs w:val="21"/>
        </w:rPr>
        <w:t>. Tal modo de pensar e fazer a LAI (</w:t>
      </w:r>
      <w:r w:rsidR="004E296A" w:rsidRPr="00F7410D">
        <w:rPr>
          <w:rFonts w:ascii="Arial Nova Light" w:hAnsi="Arial Nova Light"/>
          <w:color w:val="000000"/>
          <w:sz w:val="21"/>
          <w:szCs w:val="21"/>
        </w:rPr>
        <w:t>“</w:t>
      </w:r>
      <w:r w:rsidRPr="00F7410D">
        <w:rPr>
          <w:rFonts w:ascii="Arial Nova Light" w:hAnsi="Arial Nova Light"/>
          <w:color w:val="000000"/>
          <w:sz w:val="21"/>
          <w:szCs w:val="21"/>
        </w:rPr>
        <w:t>no</w:t>
      </w:r>
      <w:r w:rsidR="004E296A" w:rsidRPr="00F7410D">
        <w:rPr>
          <w:rFonts w:ascii="Arial Nova Light" w:hAnsi="Arial Nova Light"/>
          <w:color w:val="000000"/>
          <w:sz w:val="21"/>
          <w:szCs w:val="21"/>
        </w:rPr>
        <w:t>”</w:t>
      </w:r>
      <w:r w:rsidRPr="00F7410D">
        <w:rPr>
          <w:rFonts w:ascii="Arial Nova Light" w:hAnsi="Arial Nova Light"/>
          <w:color w:val="000000"/>
          <w:sz w:val="21"/>
          <w:szCs w:val="21"/>
        </w:rPr>
        <w:t xml:space="preserve"> e </w:t>
      </w:r>
      <w:r w:rsidR="004E296A" w:rsidRPr="00F7410D">
        <w:rPr>
          <w:rFonts w:ascii="Arial Nova Light" w:hAnsi="Arial Nova Light"/>
          <w:color w:val="000000"/>
          <w:sz w:val="21"/>
          <w:szCs w:val="21"/>
        </w:rPr>
        <w:t>“</w:t>
      </w:r>
      <w:r w:rsidRPr="00F7410D">
        <w:rPr>
          <w:rFonts w:ascii="Arial Nova Light" w:hAnsi="Arial Nova Light"/>
          <w:color w:val="000000"/>
          <w:sz w:val="21"/>
          <w:szCs w:val="21"/>
        </w:rPr>
        <w:t>com</w:t>
      </w:r>
      <w:r w:rsidR="004E296A" w:rsidRPr="00F7410D">
        <w:rPr>
          <w:rFonts w:ascii="Arial Nova Light" w:hAnsi="Arial Nova Light"/>
          <w:color w:val="000000"/>
          <w:sz w:val="21"/>
          <w:szCs w:val="21"/>
        </w:rPr>
        <w:t>”</w:t>
      </w:r>
      <w:r w:rsidRPr="00F7410D">
        <w:rPr>
          <w:rFonts w:ascii="Arial Nova Light" w:hAnsi="Arial Nova Light"/>
          <w:color w:val="000000"/>
          <w:sz w:val="21"/>
          <w:szCs w:val="21"/>
        </w:rPr>
        <w:t xml:space="preserve"> o mundo em movimento) pode ser sumarizad</w:t>
      </w:r>
      <w:r w:rsidR="00B60F25" w:rsidRPr="00F7410D">
        <w:rPr>
          <w:rFonts w:ascii="Arial Nova Light" w:hAnsi="Arial Nova Light"/>
          <w:color w:val="000000"/>
          <w:sz w:val="21"/>
          <w:szCs w:val="21"/>
        </w:rPr>
        <w:t>o</w:t>
      </w:r>
      <w:r w:rsidRPr="00F7410D">
        <w:rPr>
          <w:rFonts w:ascii="Arial Nova Light" w:hAnsi="Arial Nova Light"/>
          <w:color w:val="000000"/>
          <w:sz w:val="21"/>
          <w:szCs w:val="21"/>
        </w:rPr>
        <w:t xml:space="preserve"> tanto pela expressão “novos tempos, novas teorizações” quanto pela </w:t>
      </w:r>
      <w:proofErr w:type="gramStart"/>
      <w:r w:rsidRPr="00F7410D">
        <w:rPr>
          <w:rFonts w:ascii="Arial Nova Light" w:hAnsi="Arial Nova Light"/>
          <w:color w:val="000000"/>
          <w:sz w:val="21"/>
          <w:szCs w:val="21"/>
        </w:rPr>
        <w:t xml:space="preserve">máxima “outras vozes e outros conhecimentos”, ambas empregadas por </w:t>
      </w:r>
      <w:r w:rsidRPr="00F7410D">
        <w:rPr>
          <w:rFonts w:ascii="Arial Nova Light" w:hAnsi="Arial Nova Light"/>
          <w:color w:val="000000"/>
          <w:sz w:val="21"/>
          <w:szCs w:val="21"/>
          <w:highlight w:val="yellow"/>
        </w:rPr>
        <w:t>Moita</w:t>
      </w:r>
      <w:r w:rsidR="00694D47" w:rsidRPr="00F7410D">
        <w:rPr>
          <w:rFonts w:ascii="Arial Nova Light" w:hAnsi="Arial Nova Light"/>
          <w:color w:val="000000"/>
          <w:sz w:val="21"/>
          <w:szCs w:val="21"/>
          <w:highlight w:val="yellow"/>
        </w:rPr>
        <w:t>-</w:t>
      </w:r>
      <w:r w:rsidRPr="00F7410D">
        <w:rPr>
          <w:rFonts w:ascii="Arial Nova Light" w:hAnsi="Arial Nova Light"/>
          <w:color w:val="000000"/>
          <w:sz w:val="21"/>
          <w:szCs w:val="21"/>
          <w:highlight w:val="yellow"/>
        </w:rPr>
        <w:t>Lopes</w:t>
      </w:r>
      <w:proofErr w:type="gramEnd"/>
      <w:r w:rsidRPr="00F7410D">
        <w:rPr>
          <w:rFonts w:ascii="Arial Nova Light" w:hAnsi="Arial Nova Light"/>
          <w:color w:val="000000"/>
          <w:sz w:val="21"/>
          <w:szCs w:val="21"/>
        </w:rPr>
        <w:t xml:space="preserve"> (2006).</w:t>
      </w:r>
    </w:p>
    <w:p w14:paraId="7A90B2BA" w14:textId="63BD7B9B" w:rsidR="005F376B" w:rsidRPr="00F7410D" w:rsidRDefault="005F376B" w:rsidP="005F376B">
      <w:pPr>
        <w:spacing w:line="276" w:lineRule="auto"/>
        <w:ind w:firstLine="708"/>
        <w:contextualSpacing/>
        <w:jc w:val="both"/>
        <w:rPr>
          <w:rFonts w:ascii="Arial Nova Light" w:hAnsi="Arial Nova Light"/>
          <w:color w:val="000000"/>
          <w:sz w:val="21"/>
          <w:szCs w:val="21"/>
        </w:rPr>
      </w:pPr>
      <w:r w:rsidRPr="00F7410D">
        <w:rPr>
          <w:rFonts w:ascii="Arial Nova Light" w:hAnsi="Arial Nova Light"/>
          <w:color w:val="000000"/>
          <w:sz w:val="21"/>
          <w:szCs w:val="21"/>
        </w:rPr>
        <w:t xml:space="preserve">Em nosso caso, haja vista a ausência de um aprofundamento da questão da orientação de estágio supervisionado em Línguas na </w:t>
      </w:r>
      <w:proofErr w:type="spellStart"/>
      <w:proofErr w:type="gramStart"/>
      <w:r w:rsidRPr="00F7410D">
        <w:rPr>
          <w:rFonts w:ascii="Arial Nova Light" w:hAnsi="Arial Nova Light"/>
          <w:color w:val="000000"/>
          <w:sz w:val="21"/>
          <w:szCs w:val="21"/>
        </w:rPr>
        <w:t>EaD</w:t>
      </w:r>
      <w:proofErr w:type="spellEnd"/>
      <w:proofErr w:type="gramEnd"/>
      <w:r w:rsidRPr="00F7410D">
        <w:rPr>
          <w:rFonts w:ascii="Arial Nova Light" w:hAnsi="Arial Nova Light"/>
          <w:color w:val="000000"/>
          <w:sz w:val="21"/>
          <w:szCs w:val="21"/>
        </w:rPr>
        <w:t xml:space="preserve"> (COSTA, LIMA; FIALHO, 2019), mostra-se pertinente buscar contribuições tanto teóricas quanto práticas/empíricas, de experiências concluídas ou ainda em andamento em diferentes áreas </w:t>
      </w:r>
      <w:r w:rsidR="00694D47" w:rsidRPr="00F7410D">
        <w:rPr>
          <w:rFonts w:ascii="Arial Nova Light" w:hAnsi="Arial Nova Light"/>
          <w:color w:val="000000"/>
          <w:sz w:val="21"/>
          <w:szCs w:val="21"/>
          <w:highlight w:val="yellow"/>
        </w:rPr>
        <w:t>(como a Educação, a Pedagogia, a Sociologia etc.)</w:t>
      </w:r>
      <w:r w:rsidR="00694D47" w:rsidRPr="00F7410D">
        <w:rPr>
          <w:rFonts w:ascii="Arial Nova Light" w:hAnsi="Arial Nova Light"/>
          <w:color w:val="000000"/>
          <w:sz w:val="21"/>
          <w:szCs w:val="21"/>
        </w:rPr>
        <w:t xml:space="preserve"> </w:t>
      </w:r>
      <w:r w:rsidRPr="00F7410D">
        <w:rPr>
          <w:rFonts w:ascii="Arial Nova Light" w:hAnsi="Arial Nova Light"/>
          <w:color w:val="000000"/>
          <w:sz w:val="21"/>
          <w:szCs w:val="21"/>
        </w:rPr>
        <w:t>e sob diversos prismas.</w:t>
      </w:r>
    </w:p>
    <w:p w14:paraId="1C259577" w14:textId="50105FE0" w:rsidR="005F376B" w:rsidRPr="00F7410D" w:rsidRDefault="005F376B" w:rsidP="005F376B">
      <w:pPr>
        <w:spacing w:line="276" w:lineRule="auto"/>
        <w:ind w:firstLine="708"/>
        <w:contextualSpacing/>
        <w:jc w:val="both"/>
        <w:rPr>
          <w:rFonts w:ascii="Arial Nova Light" w:hAnsi="Arial Nova Light"/>
          <w:color w:val="000000"/>
          <w:sz w:val="21"/>
          <w:szCs w:val="21"/>
        </w:rPr>
      </w:pPr>
      <w:r w:rsidRPr="00F7410D">
        <w:rPr>
          <w:rFonts w:ascii="Arial Nova Light" w:hAnsi="Arial Nova Light"/>
          <w:color w:val="000000"/>
          <w:sz w:val="21"/>
          <w:szCs w:val="21"/>
        </w:rPr>
        <w:t xml:space="preserve">Dentre esses registros de experiências práticas, designadamente no caso do curso de Letras Espanhol </w:t>
      </w:r>
      <w:r w:rsidR="00B60F25" w:rsidRPr="00F7410D">
        <w:rPr>
          <w:rFonts w:ascii="Arial Nova Light" w:hAnsi="Arial Nova Light"/>
          <w:color w:val="000000"/>
          <w:sz w:val="21"/>
          <w:szCs w:val="21"/>
        </w:rPr>
        <w:t xml:space="preserve">– Literaturas </w:t>
      </w:r>
      <w:proofErr w:type="spellStart"/>
      <w:proofErr w:type="gramStart"/>
      <w:r w:rsidR="00B60F25" w:rsidRPr="00F7410D">
        <w:rPr>
          <w:rFonts w:ascii="Arial Nova Light" w:hAnsi="Arial Nova Light"/>
          <w:color w:val="000000"/>
          <w:sz w:val="21"/>
          <w:szCs w:val="21"/>
        </w:rPr>
        <w:t>EaD</w:t>
      </w:r>
      <w:proofErr w:type="spellEnd"/>
      <w:proofErr w:type="gramEnd"/>
      <w:r w:rsidRPr="00F7410D">
        <w:rPr>
          <w:rFonts w:ascii="Arial Nova Light" w:hAnsi="Arial Nova Light"/>
          <w:color w:val="000000"/>
          <w:sz w:val="21"/>
          <w:szCs w:val="21"/>
        </w:rPr>
        <w:t xml:space="preserve"> da </w:t>
      </w:r>
      <w:r w:rsidR="00F85943" w:rsidRPr="00F7410D">
        <w:rPr>
          <w:rFonts w:ascii="Arial Nova Light" w:hAnsi="Arial Nova Light"/>
          <w:color w:val="000000"/>
          <w:sz w:val="21"/>
          <w:szCs w:val="21"/>
          <w:highlight w:val="yellow"/>
        </w:rPr>
        <w:t>UFSM</w:t>
      </w:r>
      <w:r w:rsidR="00B60F25" w:rsidRPr="00F7410D">
        <w:rPr>
          <w:rFonts w:ascii="Arial Nova Light" w:hAnsi="Arial Nova Light"/>
          <w:color w:val="000000"/>
          <w:sz w:val="21"/>
          <w:szCs w:val="21"/>
        </w:rPr>
        <w:t>-UAB</w:t>
      </w:r>
      <w:r w:rsidRPr="00F7410D">
        <w:rPr>
          <w:rFonts w:ascii="Arial Nova Light" w:hAnsi="Arial Nova Light"/>
          <w:color w:val="000000"/>
          <w:sz w:val="21"/>
          <w:szCs w:val="21"/>
        </w:rPr>
        <w:t xml:space="preserve">, cabe mencionar a publicação </w:t>
      </w:r>
      <w:r w:rsidR="00C8501C" w:rsidRPr="00F7410D">
        <w:rPr>
          <w:rFonts w:ascii="Arial Nova Light" w:hAnsi="Arial Nova Light"/>
          <w:color w:val="000000"/>
          <w:sz w:val="21"/>
          <w:szCs w:val="21"/>
          <w:highlight w:val="yellow"/>
        </w:rPr>
        <w:t>“</w:t>
      </w:r>
      <w:r w:rsidR="00C8501C" w:rsidRPr="00F7410D">
        <w:rPr>
          <w:rFonts w:ascii="Arial Nova Light" w:hAnsi="Arial Nova Light"/>
          <w:iCs/>
          <w:color w:val="000000"/>
          <w:sz w:val="21"/>
          <w:szCs w:val="21"/>
          <w:highlight w:val="yellow"/>
        </w:rPr>
        <w:t xml:space="preserve">A </w:t>
      </w:r>
      <w:proofErr w:type="spellStart"/>
      <w:r w:rsidR="00C8501C" w:rsidRPr="00F7410D">
        <w:rPr>
          <w:rFonts w:ascii="Arial Nova Light" w:hAnsi="Arial Nova Light"/>
          <w:iCs/>
          <w:color w:val="000000"/>
          <w:sz w:val="21"/>
          <w:szCs w:val="21"/>
          <w:highlight w:val="yellow"/>
        </w:rPr>
        <w:t>EaD</w:t>
      </w:r>
      <w:proofErr w:type="spellEnd"/>
      <w:r w:rsidR="00C8501C" w:rsidRPr="00F7410D">
        <w:rPr>
          <w:rFonts w:ascii="Arial Nova Light" w:hAnsi="Arial Nova Light"/>
          <w:iCs/>
          <w:color w:val="000000"/>
          <w:sz w:val="21"/>
          <w:szCs w:val="21"/>
          <w:highlight w:val="yellow"/>
        </w:rPr>
        <w:t xml:space="preserve"> vai para a escola... E agora? O estágio curricular em cursos de formação de professores de espanhol em </w:t>
      </w:r>
      <w:proofErr w:type="spellStart"/>
      <w:r w:rsidR="00C8501C" w:rsidRPr="00F7410D">
        <w:rPr>
          <w:rFonts w:ascii="Arial Nova Light" w:hAnsi="Arial Nova Light"/>
          <w:iCs/>
          <w:color w:val="000000"/>
          <w:sz w:val="21"/>
          <w:szCs w:val="21"/>
          <w:highlight w:val="yellow"/>
        </w:rPr>
        <w:t>EaD</w:t>
      </w:r>
      <w:proofErr w:type="spellEnd"/>
      <w:r w:rsidR="00C8501C" w:rsidRPr="00F7410D">
        <w:rPr>
          <w:rFonts w:ascii="Arial Nova Light" w:hAnsi="Arial Nova Light"/>
          <w:iCs/>
          <w:color w:val="000000"/>
          <w:sz w:val="21"/>
          <w:szCs w:val="21"/>
          <w:highlight w:val="yellow"/>
        </w:rPr>
        <w:t xml:space="preserve"> da UFSM</w:t>
      </w:r>
      <w:r w:rsidR="00C8501C" w:rsidRPr="00F7410D">
        <w:rPr>
          <w:rFonts w:ascii="Arial Nova Light" w:hAnsi="Arial Nova Light"/>
          <w:color w:val="000000"/>
          <w:sz w:val="21"/>
          <w:szCs w:val="21"/>
          <w:highlight w:val="yellow"/>
        </w:rPr>
        <w:t>”</w:t>
      </w:r>
      <w:r w:rsidRPr="00F7410D">
        <w:rPr>
          <w:rFonts w:ascii="Arial Nova Light" w:hAnsi="Arial Nova Light"/>
          <w:color w:val="000000"/>
          <w:sz w:val="21"/>
          <w:szCs w:val="21"/>
        </w:rPr>
        <w:t>, de autoria de</w:t>
      </w:r>
      <w:r w:rsidR="00C8501C" w:rsidRPr="00F7410D">
        <w:rPr>
          <w:rFonts w:ascii="Arial Nova Light" w:hAnsi="Arial Nova Light"/>
          <w:color w:val="000000"/>
          <w:sz w:val="21"/>
          <w:szCs w:val="21"/>
        </w:rPr>
        <w:t xml:space="preserve"> </w:t>
      </w:r>
      <w:r w:rsidR="00C8501C" w:rsidRPr="00F7410D">
        <w:rPr>
          <w:rFonts w:ascii="Arial Nova Light" w:hAnsi="Arial Nova Light"/>
          <w:color w:val="000000"/>
          <w:sz w:val="21"/>
          <w:szCs w:val="21"/>
          <w:highlight w:val="yellow"/>
        </w:rPr>
        <w:t>Fontana e Fialho</w:t>
      </w:r>
      <w:r w:rsidRPr="00F7410D">
        <w:rPr>
          <w:rFonts w:ascii="Arial Nova Light" w:hAnsi="Arial Nova Light"/>
          <w:color w:val="000000"/>
          <w:sz w:val="21"/>
          <w:szCs w:val="21"/>
        </w:rPr>
        <w:t xml:space="preserve"> (2012). Em tal artigo, os autores apresentam um panorama geral das principais iniciativas planejadas para os primeiros casos de estágio supervisionado em </w:t>
      </w:r>
      <w:r w:rsidR="00B60F25" w:rsidRPr="00F7410D">
        <w:rPr>
          <w:rFonts w:ascii="Arial Nova Light" w:hAnsi="Arial Nova Light"/>
          <w:color w:val="000000"/>
          <w:sz w:val="21"/>
          <w:szCs w:val="21"/>
        </w:rPr>
        <w:t>l</w:t>
      </w:r>
      <w:r w:rsidRPr="00F7410D">
        <w:rPr>
          <w:rFonts w:ascii="Arial Nova Light" w:hAnsi="Arial Nova Light"/>
          <w:color w:val="000000"/>
          <w:sz w:val="21"/>
          <w:szCs w:val="21"/>
        </w:rPr>
        <w:t xml:space="preserve">icenciatura em Espanhol na </w:t>
      </w:r>
      <w:proofErr w:type="spellStart"/>
      <w:proofErr w:type="gramStart"/>
      <w:r w:rsidRPr="00F7410D">
        <w:rPr>
          <w:rFonts w:ascii="Arial Nova Light" w:hAnsi="Arial Nova Light"/>
          <w:color w:val="000000"/>
          <w:sz w:val="21"/>
          <w:szCs w:val="21"/>
        </w:rPr>
        <w:t>EaD</w:t>
      </w:r>
      <w:proofErr w:type="spellEnd"/>
      <w:proofErr w:type="gramEnd"/>
      <w:r w:rsidRPr="00F7410D">
        <w:rPr>
          <w:rFonts w:ascii="Arial Nova Light" w:hAnsi="Arial Nova Light"/>
          <w:color w:val="000000"/>
          <w:sz w:val="21"/>
          <w:szCs w:val="21"/>
        </w:rPr>
        <w:t xml:space="preserve"> da </w:t>
      </w:r>
      <w:r w:rsidR="00C8501C" w:rsidRPr="00F7410D">
        <w:rPr>
          <w:rFonts w:ascii="Arial Nova Light" w:hAnsi="Arial Nova Light"/>
          <w:color w:val="000000"/>
          <w:sz w:val="21"/>
          <w:szCs w:val="21"/>
          <w:highlight w:val="yellow"/>
        </w:rPr>
        <w:t>UFSM</w:t>
      </w:r>
      <w:r w:rsidRPr="00F7410D">
        <w:rPr>
          <w:rFonts w:ascii="Arial Nova Light" w:hAnsi="Arial Nova Light"/>
          <w:color w:val="000000"/>
          <w:sz w:val="21"/>
          <w:szCs w:val="21"/>
        </w:rPr>
        <w:t xml:space="preserve">, enfocando o papel dos principais atores envolvidos (mais ou menos) diretamente na referida prática, a saber: (a) os estagiários (acadêmicos), (b) os orientadores, (c) os pesquisadores (ou professores-conteudistas) e (d) os tutores presenciais. A conclusão de </w:t>
      </w:r>
      <w:r w:rsidR="00C8501C" w:rsidRPr="00F7410D">
        <w:rPr>
          <w:rFonts w:ascii="Arial Nova Light" w:hAnsi="Arial Nova Light"/>
          <w:color w:val="000000"/>
          <w:sz w:val="21"/>
          <w:szCs w:val="21"/>
          <w:highlight w:val="yellow"/>
        </w:rPr>
        <w:t>Fontana e Fialho</w:t>
      </w:r>
      <w:r w:rsidR="00C8501C" w:rsidRPr="00F7410D">
        <w:rPr>
          <w:rFonts w:ascii="Arial Nova Light" w:hAnsi="Arial Nova Light"/>
          <w:color w:val="000000"/>
          <w:sz w:val="21"/>
          <w:szCs w:val="21"/>
        </w:rPr>
        <w:t xml:space="preserve"> </w:t>
      </w:r>
      <w:r w:rsidRPr="00F7410D">
        <w:rPr>
          <w:rFonts w:ascii="Arial Nova Light" w:hAnsi="Arial Nova Light"/>
          <w:color w:val="000000"/>
          <w:sz w:val="21"/>
          <w:szCs w:val="21"/>
        </w:rPr>
        <w:t xml:space="preserve">(2012) à época foi, sobretudo, a percepção de que, por mais complexa que possa ser a organização, o estágio em </w:t>
      </w:r>
      <w:proofErr w:type="spellStart"/>
      <w:proofErr w:type="gramStart"/>
      <w:r w:rsidRPr="00F7410D">
        <w:rPr>
          <w:rFonts w:ascii="Arial Nova Light" w:hAnsi="Arial Nova Light"/>
          <w:color w:val="000000"/>
          <w:sz w:val="21"/>
          <w:szCs w:val="21"/>
        </w:rPr>
        <w:t>EaD</w:t>
      </w:r>
      <w:proofErr w:type="spellEnd"/>
      <w:proofErr w:type="gramEnd"/>
      <w:r w:rsidRPr="00F7410D">
        <w:rPr>
          <w:rFonts w:ascii="Arial Nova Light" w:hAnsi="Arial Nova Light"/>
          <w:color w:val="000000"/>
          <w:sz w:val="21"/>
          <w:szCs w:val="21"/>
        </w:rPr>
        <w:t xml:space="preserve">, como </w:t>
      </w:r>
      <w:r w:rsidR="00B60F25" w:rsidRPr="00F7410D">
        <w:rPr>
          <w:rFonts w:ascii="Arial Nova Light" w:hAnsi="Arial Nova Light"/>
          <w:color w:val="000000"/>
          <w:sz w:val="21"/>
          <w:szCs w:val="21"/>
        </w:rPr>
        <w:t>todo estágio</w:t>
      </w:r>
      <w:r w:rsidRPr="00F7410D">
        <w:rPr>
          <w:rFonts w:ascii="Arial Nova Light" w:hAnsi="Arial Nova Light"/>
          <w:color w:val="000000"/>
          <w:sz w:val="21"/>
          <w:szCs w:val="21"/>
        </w:rPr>
        <w:t>, mostrava-se – já em suas primeiras experiências – “algo plenamente factível, pese às críticas que costumam haver a esta modalidade de educação”</w:t>
      </w:r>
      <w:r w:rsidR="00C8501C" w:rsidRPr="00F7410D">
        <w:rPr>
          <w:rFonts w:ascii="Arial Nova Light" w:hAnsi="Arial Nova Light"/>
          <w:color w:val="000000"/>
          <w:sz w:val="21"/>
          <w:szCs w:val="21"/>
        </w:rPr>
        <w:t xml:space="preserve"> </w:t>
      </w:r>
      <w:r w:rsidRPr="00F7410D">
        <w:rPr>
          <w:rFonts w:ascii="Arial Nova Light" w:hAnsi="Arial Nova Light"/>
          <w:color w:val="000000"/>
          <w:sz w:val="21"/>
          <w:szCs w:val="21"/>
        </w:rPr>
        <w:t>(</w:t>
      </w:r>
      <w:r w:rsidR="00C8501C" w:rsidRPr="00F7410D">
        <w:rPr>
          <w:rFonts w:ascii="Arial Nova Light" w:hAnsi="Arial Nova Light"/>
          <w:color w:val="000000"/>
          <w:sz w:val="21"/>
          <w:szCs w:val="21"/>
        </w:rPr>
        <w:t>FONTANA;</w:t>
      </w:r>
      <w:r w:rsidR="00C8501C" w:rsidRPr="00F7410D">
        <w:rPr>
          <w:rFonts w:ascii="Arial Nova Light" w:hAnsi="Arial Nova Light"/>
          <w:color w:val="000000"/>
          <w:sz w:val="21"/>
          <w:szCs w:val="21"/>
        </w:rPr>
        <w:t xml:space="preserve"> </w:t>
      </w:r>
      <w:r w:rsidR="00C8501C" w:rsidRPr="00F7410D">
        <w:rPr>
          <w:rFonts w:ascii="Arial Nova Light" w:hAnsi="Arial Nova Light"/>
          <w:color w:val="000000"/>
          <w:sz w:val="21"/>
          <w:szCs w:val="21"/>
        </w:rPr>
        <w:t xml:space="preserve">FIALHO, 2012, </w:t>
      </w:r>
      <w:r w:rsidRPr="00F7410D">
        <w:rPr>
          <w:rFonts w:ascii="Arial Nova Light" w:hAnsi="Arial Nova Light"/>
          <w:color w:val="000000"/>
          <w:sz w:val="21"/>
          <w:szCs w:val="21"/>
        </w:rPr>
        <w:t>p. 451).</w:t>
      </w:r>
    </w:p>
    <w:p w14:paraId="68E3AE80" w14:textId="00C78F23" w:rsidR="005F376B" w:rsidRPr="00F7410D" w:rsidRDefault="005F376B" w:rsidP="005F376B">
      <w:pPr>
        <w:spacing w:line="276" w:lineRule="auto"/>
        <w:ind w:firstLine="708"/>
        <w:contextualSpacing/>
        <w:jc w:val="both"/>
        <w:rPr>
          <w:rFonts w:ascii="Arial Nova Light" w:hAnsi="Arial Nova Light"/>
          <w:color w:val="000000"/>
          <w:sz w:val="21"/>
          <w:szCs w:val="21"/>
        </w:rPr>
      </w:pPr>
      <w:r w:rsidRPr="00F7410D">
        <w:rPr>
          <w:rFonts w:ascii="Arial Nova Light" w:hAnsi="Arial Nova Light"/>
          <w:color w:val="000000"/>
          <w:sz w:val="21"/>
          <w:szCs w:val="21"/>
        </w:rPr>
        <w:t>O referido trabalho seria um primeiro passo para</w:t>
      </w:r>
      <w:r w:rsidR="004E296A" w:rsidRPr="00F7410D">
        <w:rPr>
          <w:rFonts w:ascii="Arial Nova Light" w:hAnsi="Arial Nova Light"/>
          <w:color w:val="000000"/>
          <w:sz w:val="21"/>
          <w:szCs w:val="21"/>
        </w:rPr>
        <w:t xml:space="preserve"> –</w:t>
      </w:r>
      <w:r w:rsidRPr="00F7410D">
        <w:rPr>
          <w:rFonts w:ascii="Arial Nova Light" w:hAnsi="Arial Nova Light"/>
          <w:color w:val="000000"/>
          <w:sz w:val="21"/>
          <w:szCs w:val="21"/>
        </w:rPr>
        <w:t xml:space="preserve"> anos depois</w:t>
      </w:r>
      <w:r w:rsidR="004E296A" w:rsidRPr="00F7410D">
        <w:rPr>
          <w:rFonts w:ascii="Arial Nova Light" w:hAnsi="Arial Nova Light"/>
          <w:color w:val="000000"/>
          <w:sz w:val="21"/>
          <w:szCs w:val="21"/>
        </w:rPr>
        <w:t xml:space="preserve"> –</w:t>
      </w:r>
      <w:r w:rsidRPr="00F7410D">
        <w:rPr>
          <w:rFonts w:ascii="Arial Nova Light" w:hAnsi="Arial Nova Light"/>
          <w:color w:val="000000"/>
          <w:sz w:val="21"/>
          <w:szCs w:val="21"/>
        </w:rPr>
        <w:t xml:space="preserve"> a ideia da produção da obra </w:t>
      </w:r>
      <w:r w:rsidR="00C8501C" w:rsidRPr="00F7410D">
        <w:rPr>
          <w:rFonts w:ascii="Arial Nova Light" w:hAnsi="Arial Nova Light"/>
          <w:color w:val="000000"/>
          <w:sz w:val="21"/>
          <w:szCs w:val="21"/>
        </w:rPr>
        <w:t>“</w:t>
      </w:r>
      <w:r w:rsidR="00C8501C" w:rsidRPr="00F7410D">
        <w:rPr>
          <w:rFonts w:ascii="Arial Nova Light" w:hAnsi="Arial Nova Light"/>
          <w:iCs/>
          <w:color w:val="000000"/>
          <w:sz w:val="21"/>
          <w:szCs w:val="21"/>
          <w:highlight w:val="yellow"/>
        </w:rPr>
        <w:t xml:space="preserve">A </w:t>
      </w:r>
      <w:proofErr w:type="spellStart"/>
      <w:proofErr w:type="gramStart"/>
      <w:r w:rsidR="00C8501C" w:rsidRPr="00F7410D">
        <w:rPr>
          <w:rFonts w:ascii="Arial Nova Light" w:hAnsi="Arial Nova Light"/>
          <w:iCs/>
          <w:color w:val="000000"/>
          <w:sz w:val="21"/>
          <w:szCs w:val="21"/>
          <w:highlight w:val="yellow"/>
        </w:rPr>
        <w:t>EaD</w:t>
      </w:r>
      <w:proofErr w:type="spellEnd"/>
      <w:proofErr w:type="gramEnd"/>
      <w:r w:rsidR="00C8501C" w:rsidRPr="00F7410D">
        <w:rPr>
          <w:rFonts w:ascii="Arial Nova Light" w:hAnsi="Arial Nova Light"/>
          <w:iCs/>
          <w:color w:val="000000"/>
          <w:sz w:val="21"/>
          <w:szCs w:val="21"/>
          <w:highlight w:val="yellow"/>
        </w:rPr>
        <w:t xml:space="preserve"> vai à escola: estágio presencial na licenciatura em Letras Espanhol” (FONTANA; FIALHO, 2019)</w:t>
      </w:r>
      <w:r w:rsidRPr="00F7410D">
        <w:rPr>
          <w:rFonts w:ascii="Arial Nova Light" w:hAnsi="Arial Nova Light"/>
          <w:color w:val="000000"/>
          <w:sz w:val="21"/>
          <w:szCs w:val="21"/>
        </w:rPr>
        <w:t xml:space="preserve">. Tal coletânea conta com 9 (nove) capítulos que abordam variados aspectos inerentes aos estágios supervisionados: a identidade do professor em </w:t>
      </w:r>
      <w:proofErr w:type="spellStart"/>
      <w:r w:rsidRPr="00F7410D">
        <w:rPr>
          <w:rFonts w:ascii="Arial Nova Light" w:hAnsi="Arial Nova Light"/>
          <w:color w:val="000000"/>
          <w:sz w:val="21"/>
          <w:szCs w:val="21"/>
        </w:rPr>
        <w:t>pré</w:t>
      </w:r>
      <w:proofErr w:type="spellEnd"/>
      <w:r w:rsidRPr="00F7410D">
        <w:rPr>
          <w:rFonts w:ascii="Arial Nova Light" w:hAnsi="Arial Nova Light"/>
          <w:color w:val="000000"/>
          <w:sz w:val="21"/>
          <w:szCs w:val="21"/>
        </w:rPr>
        <w:t xml:space="preserve">-serviço, o papel do supervisor regente no estágio em </w:t>
      </w:r>
      <w:proofErr w:type="spellStart"/>
      <w:r w:rsidRPr="00F7410D">
        <w:rPr>
          <w:rFonts w:ascii="Arial Nova Light" w:hAnsi="Arial Nova Light"/>
          <w:color w:val="000000"/>
          <w:sz w:val="21"/>
          <w:szCs w:val="21"/>
        </w:rPr>
        <w:t>EaD</w:t>
      </w:r>
      <w:proofErr w:type="spellEnd"/>
      <w:r w:rsidRPr="00F7410D">
        <w:rPr>
          <w:rFonts w:ascii="Arial Nova Light" w:hAnsi="Arial Nova Light"/>
          <w:color w:val="000000"/>
          <w:sz w:val="21"/>
          <w:szCs w:val="21"/>
        </w:rPr>
        <w:t>, entre outros.</w:t>
      </w:r>
    </w:p>
    <w:p w14:paraId="46994E1B" w14:textId="3A1E1920" w:rsidR="00C34232" w:rsidRPr="00F7410D" w:rsidRDefault="00C34232" w:rsidP="00C34232">
      <w:pPr>
        <w:spacing w:line="276" w:lineRule="auto"/>
        <w:ind w:firstLine="708"/>
        <w:contextualSpacing/>
        <w:jc w:val="both"/>
        <w:rPr>
          <w:rFonts w:ascii="Arial Nova Light" w:hAnsi="Arial Nova Light"/>
          <w:color w:val="000000"/>
          <w:sz w:val="21"/>
          <w:szCs w:val="21"/>
        </w:rPr>
      </w:pPr>
      <w:r w:rsidRPr="00F7410D">
        <w:rPr>
          <w:rFonts w:ascii="Arial Nova Light" w:hAnsi="Arial Nova Light"/>
          <w:color w:val="000000"/>
          <w:sz w:val="21"/>
          <w:szCs w:val="21"/>
        </w:rPr>
        <w:t xml:space="preserve">Dentre estes capítulos, Alves (2019) problematiza algumas limitações institucionais relacionadas à gestão dos estágios supervisionados em Letras/Espanhol da </w:t>
      </w:r>
      <w:r w:rsidR="00C8501C" w:rsidRPr="00F7410D">
        <w:rPr>
          <w:rFonts w:ascii="Arial Nova Light" w:hAnsi="Arial Nova Light"/>
          <w:color w:val="000000"/>
          <w:sz w:val="21"/>
          <w:szCs w:val="21"/>
          <w:highlight w:val="yellow"/>
        </w:rPr>
        <w:t>UFSM</w:t>
      </w:r>
      <w:r w:rsidRPr="00F7410D">
        <w:rPr>
          <w:rFonts w:ascii="Arial Nova Light" w:hAnsi="Arial Nova Light"/>
          <w:color w:val="000000"/>
          <w:sz w:val="21"/>
          <w:szCs w:val="21"/>
        </w:rPr>
        <w:t xml:space="preserve">, traçando um paralelo entre as modalidades presencial e </w:t>
      </w:r>
      <w:proofErr w:type="spellStart"/>
      <w:proofErr w:type="gramStart"/>
      <w:r w:rsidRPr="00F7410D">
        <w:rPr>
          <w:rFonts w:ascii="Arial Nova Light" w:hAnsi="Arial Nova Light"/>
          <w:color w:val="000000"/>
          <w:sz w:val="21"/>
          <w:szCs w:val="21"/>
        </w:rPr>
        <w:t>EaD</w:t>
      </w:r>
      <w:proofErr w:type="spellEnd"/>
      <w:proofErr w:type="gramEnd"/>
      <w:r w:rsidRPr="00F7410D">
        <w:rPr>
          <w:rFonts w:ascii="Arial Nova Light" w:hAnsi="Arial Nova Light"/>
          <w:color w:val="000000"/>
          <w:sz w:val="21"/>
          <w:szCs w:val="21"/>
        </w:rPr>
        <w:t xml:space="preserve"> desde a sua perspectiva como orientadora,</w:t>
      </w:r>
      <w:r w:rsidR="004E296A" w:rsidRPr="00F7410D">
        <w:rPr>
          <w:rFonts w:ascii="Arial Nova Light" w:hAnsi="Arial Nova Light"/>
          <w:color w:val="000000"/>
          <w:sz w:val="21"/>
          <w:szCs w:val="21"/>
        </w:rPr>
        <w:t xml:space="preserve"> </w:t>
      </w:r>
      <w:r w:rsidR="00124D40" w:rsidRPr="00F7410D">
        <w:rPr>
          <w:rFonts w:ascii="Arial Nova Light" w:hAnsi="Arial Nova Light"/>
          <w:color w:val="000000"/>
          <w:sz w:val="21"/>
          <w:szCs w:val="21"/>
          <w:highlight w:val="yellow"/>
        </w:rPr>
        <w:t>estabelecendo</w:t>
      </w:r>
      <w:r w:rsidRPr="00F7410D">
        <w:rPr>
          <w:rFonts w:ascii="Arial Nova Light" w:hAnsi="Arial Nova Light"/>
          <w:color w:val="000000"/>
          <w:sz w:val="21"/>
          <w:szCs w:val="21"/>
        </w:rPr>
        <w:t xml:space="preserve"> algumas reflexões que abordam a disciplina de estágio como espaço de diálogo “do qual emergem inúmeras vezes a subjetividade dos atores envolvidos” (ALVES, 2019, p.</w:t>
      </w:r>
      <w:r w:rsidR="00694D47" w:rsidRPr="00F7410D">
        <w:rPr>
          <w:rFonts w:ascii="Arial Nova Light" w:hAnsi="Arial Nova Light"/>
          <w:color w:val="000000"/>
          <w:sz w:val="21"/>
          <w:szCs w:val="21"/>
        </w:rPr>
        <w:t xml:space="preserve"> </w:t>
      </w:r>
      <w:r w:rsidRPr="00F7410D">
        <w:rPr>
          <w:rFonts w:ascii="Arial Nova Light" w:hAnsi="Arial Nova Light"/>
          <w:color w:val="000000"/>
          <w:sz w:val="21"/>
          <w:szCs w:val="21"/>
        </w:rPr>
        <w:t>49)</w:t>
      </w:r>
      <w:r w:rsidR="00694D47" w:rsidRPr="00F7410D">
        <w:rPr>
          <w:rFonts w:ascii="Arial Nova Light" w:hAnsi="Arial Nova Light"/>
          <w:color w:val="000000"/>
          <w:sz w:val="21"/>
          <w:szCs w:val="21"/>
        </w:rPr>
        <w:t>.</w:t>
      </w:r>
      <w:r w:rsidRPr="00F7410D">
        <w:rPr>
          <w:rFonts w:ascii="Arial Nova Light" w:hAnsi="Arial Nova Light"/>
          <w:color w:val="000000"/>
          <w:sz w:val="21"/>
          <w:szCs w:val="21"/>
        </w:rPr>
        <w:t xml:space="preserve"> </w:t>
      </w:r>
      <w:r w:rsidR="00694D47" w:rsidRPr="00F7410D">
        <w:rPr>
          <w:rFonts w:ascii="Arial Nova Light" w:hAnsi="Arial Nova Light"/>
          <w:color w:val="000000"/>
          <w:sz w:val="21"/>
          <w:szCs w:val="21"/>
        </w:rPr>
        <w:t xml:space="preserve">A </w:t>
      </w:r>
      <w:r w:rsidRPr="00F7410D">
        <w:rPr>
          <w:rFonts w:ascii="Arial Nova Light" w:hAnsi="Arial Nova Light"/>
          <w:color w:val="000000"/>
          <w:sz w:val="21"/>
          <w:szCs w:val="21"/>
        </w:rPr>
        <w:t xml:space="preserve">concepção </w:t>
      </w:r>
      <w:r w:rsidR="00694D47" w:rsidRPr="00F7410D">
        <w:rPr>
          <w:rFonts w:ascii="Arial Nova Light" w:hAnsi="Arial Nova Light"/>
          <w:color w:val="000000"/>
          <w:sz w:val="21"/>
          <w:szCs w:val="21"/>
        </w:rPr>
        <w:t xml:space="preserve">de Alves (2019) </w:t>
      </w:r>
      <w:r w:rsidRPr="00F7410D">
        <w:rPr>
          <w:rFonts w:ascii="Arial Nova Light" w:hAnsi="Arial Nova Light"/>
          <w:color w:val="000000"/>
          <w:sz w:val="21"/>
          <w:szCs w:val="21"/>
        </w:rPr>
        <w:t xml:space="preserve">vai ao encontro do que sinalizam Fontana e Fagundes (2019), que lançam um olhar sobre o processo de aprendizagem e a gradual transformação que converteu quatro professoras acostumadas à modalidade presencial em orientadoras de estágio na </w:t>
      </w:r>
      <w:proofErr w:type="spellStart"/>
      <w:proofErr w:type="gramStart"/>
      <w:r w:rsidRPr="00F7410D">
        <w:rPr>
          <w:rFonts w:ascii="Arial Nova Light" w:hAnsi="Arial Nova Light"/>
          <w:color w:val="000000"/>
          <w:sz w:val="21"/>
          <w:szCs w:val="21"/>
        </w:rPr>
        <w:t>EaD</w:t>
      </w:r>
      <w:proofErr w:type="spellEnd"/>
      <w:proofErr w:type="gramEnd"/>
      <w:r w:rsidRPr="00F7410D">
        <w:rPr>
          <w:rFonts w:ascii="Arial Nova Light" w:hAnsi="Arial Nova Light"/>
          <w:color w:val="000000"/>
          <w:sz w:val="21"/>
          <w:szCs w:val="21"/>
        </w:rPr>
        <w:t xml:space="preserve">. Observam os autores, a partir dos dados coletados, que tornar-se um bom orientador de estágio em </w:t>
      </w:r>
      <w:proofErr w:type="spellStart"/>
      <w:r w:rsidRPr="00F7410D">
        <w:rPr>
          <w:rFonts w:ascii="Arial Nova Light" w:hAnsi="Arial Nova Light"/>
          <w:color w:val="000000"/>
          <w:sz w:val="21"/>
          <w:szCs w:val="21"/>
        </w:rPr>
        <w:t>EaD</w:t>
      </w:r>
      <w:proofErr w:type="spellEnd"/>
      <w:r w:rsidRPr="00F7410D">
        <w:rPr>
          <w:rFonts w:ascii="Arial Nova Light" w:hAnsi="Arial Nova Light"/>
          <w:color w:val="000000"/>
          <w:sz w:val="21"/>
          <w:szCs w:val="21"/>
        </w:rPr>
        <w:t xml:space="preserve"> tem relação com “estar aberto, ser receptivo ao que o aluno, professor em formação inicial, tem a dizer e saber escutá-lo” (FONTANA; FAGUNDES, 2019, p. 206). É fundamental, destarte, o diálogo. Afinal, “Sem conhecer o outro, sem um olhar humano voltado ao estagiário, o orientador não conseguiria escapar da hegemonização” (</w:t>
      </w:r>
      <w:r w:rsidRPr="00F7410D">
        <w:rPr>
          <w:rFonts w:ascii="Arial Nova Light" w:hAnsi="Arial Nova Light"/>
          <w:i/>
          <w:iCs/>
          <w:color w:val="000000"/>
          <w:sz w:val="21"/>
          <w:szCs w:val="21"/>
        </w:rPr>
        <w:t>idem</w:t>
      </w:r>
      <w:r w:rsidRPr="00F7410D">
        <w:rPr>
          <w:rFonts w:ascii="Arial Nova Light" w:hAnsi="Arial Nova Light"/>
          <w:color w:val="000000"/>
          <w:sz w:val="21"/>
          <w:szCs w:val="21"/>
        </w:rPr>
        <w:t xml:space="preserve">, </w:t>
      </w:r>
      <w:r w:rsidRPr="00F7410D">
        <w:rPr>
          <w:rFonts w:ascii="Arial Nova Light" w:hAnsi="Arial Nova Light"/>
          <w:i/>
          <w:iCs/>
          <w:color w:val="000000"/>
          <w:sz w:val="21"/>
          <w:szCs w:val="21"/>
        </w:rPr>
        <w:t>ibidem</w:t>
      </w:r>
      <w:r w:rsidRPr="00F7410D">
        <w:rPr>
          <w:rFonts w:ascii="Arial Nova Light" w:hAnsi="Arial Nova Light"/>
          <w:color w:val="000000"/>
          <w:sz w:val="21"/>
          <w:szCs w:val="21"/>
        </w:rPr>
        <w:t>, p. 208).</w:t>
      </w:r>
    </w:p>
    <w:p w14:paraId="1B6E893B" w14:textId="5E882AD3" w:rsidR="00C34232" w:rsidRPr="00F7410D" w:rsidRDefault="00C34232" w:rsidP="00C34232">
      <w:pPr>
        <w:spacing w:line="276" w:lineRule="auto"/>
        <w:ind w:firstLine="708"/>
        <w:contextualSpacing/>
        <w:jc w:val="both"/>
        <w:rPr>
          <w:rFonts w:ascii="Arial Nova Light" w:hAnsi="Arial Nova Light"/>
          <w:color w:val="000000"/>
          <w:sz w:val="21"/>
          <w:szCs w:val="21"/>
        </w:rPr>
      </w:pPr>
      <w:r w:rsidRPr="00F7410D">
        <w:rPr>
          <w:rFonts w:ascii="Arial Nova Light" w:hAnsi="Arial Nova Light"/>
          <w:color w:val="000000"/>
          <w:sz w:val="21"/>
          <w:szCs w:val="21"/>
        </w:rPr>
        <w:t xml:space="preserve">Também vale citar o estudo do estado da arte </w:t>
      </w:r>
      <w:r w:rsidR="00D408A8" w:rsidRPr="00F7410D">
        <w:rPr>
          <w:rFonts w:ascii="Arial Nova Light" w:hAnsi="Arial Nova Light"/>
          <w:color w:val="000000"/>
          <w:sz w:val="21"/>
          <w:szCs w:val="21"/>
        </w:rPr>
        <w:t>de</w:t>
      </w:r>
      <w:r w:rsidRPr="00F7410D">
        <w:rPr>
          <w:rFonts w:ascii="Arial Nova Light" w:hAnsi="Arial Nova Light"/>
          <w:color w:val="000000"/>
          <w:sz w:val="21"/>
          <w:szCs w:val="21"/>
        </w:rPr>
        <w:t xml:space="preserve"> Costa, Lima e Fialho (2019). Sinalizam os autores que não muitas publicações tratam da formação de professores </w:t>
      </w:r>
      <w:r w:rsidRPr="00F7410D">
        <w:rPr>
          <w:rFonts w:ascii="Arial Nova Light" w:hAnsi="Arial Nova Light"/>
          <w:color w:val="000000"/>
          <w:sz w:val="21"/>
          <w:szCs w:val="21"/>
        </w:rPr>
        <w:lastRenderedPageBreak/>
        <w:t xml:space="preserve">orientadores de estágio em línguas estrangeiras na </w:t>
      </w:r>
      <w:proofErr w:type="spellStart"/>
      <w:proofErr w:type="gramStart"/>
      <w:r w:rsidRPr="00F7410D">
        <w:rPr>
          <w:rFonts w:ascii="Arial Nova Light" w:hAnsi="Arial Nova Light"/>
          <w:color w:val="000000"/>
          <w:sz w:val="21"/>
          <w:szCs w:val="21"/>
        </w:rPr>
        <w:t>EaD</w:t>
      </w:r>
      <w:proofErr w:type="spellEnd"/>
      <w:proofErr w:type="gramEnd"/>
      <w:r w:rsidRPr="00F7410D">
        <w:rPr>
          <w:rFonts w:ascii="Arial Nova Light" w:hAnsi="Arial Nova Light"/>
          <w:color w:val="000000"/>
          <w:sz w:val="21"/>
          <w:szCs w:val="21"/>
        </w:rPr>
        <w:t xml:space="preserve">, </w:t>
      </w:r>
      <w:r w:rsidR="00D408A8" w:rsidRPr="00F7410D">
        <w:rPr>
          <w:rFonts w:ascii="Arial Nova Light" w:hAnsi="Arial Nova Light"/>
          <w:color w:val="000000"/>
          <w:sz w:val="21"/>
          <w:szCs w:val="21"/>
        </w:rPr>
        <w:t>motivo pelo</w:t>
      </w:r>
      <w:r w:rsidRPr="00F7410D">
        <w:rPr>
          <w:rFonts w:ascii="Arial Nova Light" w:hAnsi="Arial Nova Light"/>
          <w:color w:val="000000"/>
          <w:sz w:val="21"/>
          <w:szCs w:val="21"/>
        </w:rPr>
        <w:t xml:space="preserve"> qual docentes aprendem a ser orientadores “sendo”, no sentido mais prático de “aprender a fazer fazendo”, incluindo na empreitada todas as implicações da construção de uma identidade docente de orientador de estágio na </w:t>
      </w:r>
      <w:proofErr w:type="spellStart"/>
      <w:r w:rsidRPr="00F7410D">
        <w:rPr>
          <w:rFonts w:ascii="Arial Nova Light" w:hAnsi="Arial Nova Light"/>
          <w:color w:val="000000"/>
          <w:sz w:val="21"/>
          <w:szCs w:val="21"/>
        </w:rPr>
        <w:t>EaD</w:t>
      </w:r>
      <w:proofErr w:type="spellEnd"/>
      <w:r w:rsidR="001D3B1F" w:rsidRPr="00F7410D">
        <w:rPr>
          <w:rFonts w:ascii="Arial Nova Light" w:hAnsi="Arial Nova Light"/>
          <w:color w:val="000000"/>
          <w:sz w:val="21"/>
          <w:szCs w:val="21"/>
        </w:rPr>
        <w:t>,</w:t>
      </w:r>
      <w:r w:rsidRPr="00F7410D">
        <w:rPr>
          <w:rFonts w:ascii="Arial Nova Light" w:hAnsi="Arial Nova Light"/>
          <w:color w:val="000000"/>
          <w:sz w:val="21"/>
          <w:szCs w:val="21"/>
        </w:rPr>
        <w:t xml:space="preserve"> na prática e sem a teoria específica.</w:t>
      </w:r>
      <w:r w:rsidR="00D408A8" w:rsidRPr="00F7410D">
        <w:rPr>
          <w:rFonts w:ascii="Arial Nova Light" w:hAnsi="Arial Nova Light"/>
          <w:color w:val="000000"/>
          <w:sz w:val="21"/>
          <w:szCs w:val="21"/>
        </w:rPr>
        <w:t xml:space="preserve"> </w:t>
      </w:r>
      <w:r w:rsidRPr="00F7410D">
        <w:rPr>
          <w:rFonts w:ascii="Arial Nova Light" w:hAnsi="Arial Nova Light"/>
          <w:color w:val="000000"/>
          <w:sz w:val="21"/>
          <w:szCs w:val="21"/>
        </w:rPr>
        <w:t xml:space="preserve">Ademais, concluem também os autores (COSTA; LIMA; FIALHO, 2019) que é necessário o registro e a circulação – no </w:t>
      </w:r>
      <w:r w:rsidR="00D408A8" w:rsidRPr="00F7410D">
        <w:rPr>
          <w:rFonts w:ascii="Arial Nova Light" w:hAnsi="Arial Nova Light"/>
          <w:color w:val="000000"/>
          <w:sz w:val="21"/>
          <w:szCs w:val="21"/>
        </w:rPr>
        <w:t>mei</w:t>
      </w:r>
      <w:r w:rsidRPr="00F7410D">
        <w:rPr>
          <w:rFonts w:ascii="Arial Nova Light" w:hAnsi="Arial Nova Light"/>
          <w:color w:val="000000"/>
          <w:sz w:val="21"/>
          <w:szCs w:val="21"/>
        </w:rPr>
        <w:t xml:space="preserve">o acadêmico – das experiências de orientação de estágios na </w:t>
      </w:r>
      <w:proofErr w:type="spellStart"/>
      <w:r w:rsidRPr="00F7410D">
        <w:rPr>
          <w:rFonts w:ascii="Arial Nova Light" w:hAnsi="Arial Nova Light"/>
          <w:color w:val="000000"/>
          <w:sz w:val="21"/>
          <w:szCs w:val="21"/>
        </w:rPr>
        <w:t>EaD</w:t>
      </w:r>
      <w:proofErr w:type="spellEnd"/>
      <w:r w:rsidRPr="00F7410D">
        <w:rPr>
          <w:rFonts w:ascii="Arial Nova Light" w:hAnsi="Arial Nova Light"/>
          <w:color w:val="000000"/>
          <w:sz w:val="21"/>
          <w:szCs w:val="21"/>
        </w:rPr>
        <w:t xml:space="preserve">, para que não caiamos em um </w:t>
      </w:r>
      <w:r w:rsidRPr="00F7410D">
        <w:rPr>
          <w:rFonts w:ascii="Arial Nova Light" w:hAnsi="Arial Nova Light"/>
          <w:i/>
          <w:iCs/>
          <w:color w:val="000000"/>
          <w:sz w:val="21"/>
          <w:szCs w:val="21"/>
        </w:rPr>
        <w:t>looping</w:t>
      </w:r>
      <w:r w:rsidRPr="00F7410D">
        <w:rPr>
          <w:rFonts w:ascii="Arial Nova Light" w:hAnsi="Arial Nova Light"/>
          <w:color w:val="000000"/>
          <w:sz w:val="21"/>
          <w:szCs w:val="21"/>
        </w:rPr>
        <w:t xml:space="preserve"> de constante “ausência de suporte teórico”, como se fosse continuamente a primeira vez que estivesse sendo vivenciada a experiência de orientar estágios </w:t>
      </w:r>
      <w:r w:rsidR="001D3B1F" w:rsidRPr="00F7410D">
        <w:rPr>
          <w:rFonts w:ascii="Arial Nova Light" w:hAnsi="Arial Nova Light"/>
          <w:color w:val="000000"/>
          <w:sz w:val="21"/>
          <w:szCs w:val="21"/>
        </w:rPr>
        <w:t>a distância</w:t>
      </w:r>
      <w:r w:rsidRPr="00F7410D">
        <w:rPr>
          <w:rFonts w:ascii="Arial Nova Light" w:hAnsi="Arial Nova Light"/>
          <w:color w:val="000000"/>
          <w:sz w:val="21"/>
          <w:szCs w:val="21"/>
        </w:rPr>
        <w:t>.</w:t>
      </w:r>
    </w:p>
    <w:p w14:paraId="120ECDED" w14:textId="77777777" w:rsidR="00C34232" w:rsidRPr="00F7410D" w:rsidRDefault="00C34232" w:rsidP="00C34232">
      <w:pPr>
        <w:ind w:left="2268"/>
        <w:contextualSpacing/>
        <w:jc w:val="both"/>
        <w:rPr>
          <w:rFonts w:ascii="Arial Nova Light" w:hAnsi="Arial Nova Light"/>
          <w:color w:val="000000"/>
          <w:sz w:val="18"/>
          <w:szCs w:val="18"/>
        </w:rPr>
      </w:pPr>
    </w:p>
    <w:p w14:paraId="610EC1AB" w14:textId="77777777" w:rsidR="00D408A8" w:rsidRPr="00F7410D" w:rsidRDefault="00C34232" w:rsidP="00C34232">
      <w:pPr>
        <w:ind w:left="2268"/>
        <w:contextualSpacing/>
        <w:jc w:val="both"/>
        <w:rPr>
          <w:rFonts w:ascii="Arial Nova Light" w:hAnsi="Arial Nova Light"/>
          <w:color w:val="000000"/>
          <w:sz w:val="18"/>
          <w:szCs w:val="18"/>
        </w:rPr>
      </w:pPr>
      <w:r w:rsidRPr="00F7410D">
        <w:rPr>
          <w:rFonts w:ascii="Arial Nova Light" w:hAnsi="Arial Nova Light"/>
          <w:color w:val="000000"/>
          <w:sz w:val="18"/>
          <w:szCs w:val="18"/>
        </w:rPr>
        <w:t xml:space="preserve">Por conseguinte, no referido </w:t>
      </w:r>
      <w:r w:rsidRPr="00F7410D">
        <w:rPr>
          <w:rFonts w:ascii="Arial Nova Light" w:hAnsi="Arial Nova Light"/>
          <w:i/>
          <w:iCs/>
          <w:color w:val="000000"/>
          <w:sz w:val="18"/>
          <w:szCs w:val="18"/>
        </w:rPr>
        <w:t>looping</w:t>
      </w:r>
      <w:r w:rsidRPr="00F7410D">
        <w:rPr>
          <w:rFonts w:ascii="Arial Nova Light" w:hAnsi="Arial Nova Light"/>
          <w:color w:val="000000"/>
          <w:sz w:val="18"/>
          <w:szCs w:val="18"/>
        </w:rPr>
        <w:t>, o professor-orientador sempre iria aprender a fazer fazendo, pela falta de diálogo com outros colegas mediado pela publicação acadêmica. [...] O âmbito acadêmico se caracteriza, sobretudo, pelo compartilhamento de análises, experiências, pesquisas, vivências e reflexões (teóricas e práticas) sobre os mais diversos temas. A ausência de trabalhos em algum dos temas repercute no constante trabalho incerto, sozinho, individual, muito mais propenso ao insucesso do que ao êxito</w:t>
      </w:r>
      <w:r w:rsidR="00D408A8" w:rsidRPr="00F7410D">
        <w:rPr>
          <w:rFonts w:ascii="Arial Nova Light" w:hAnsi="Arial Nova Light"/>
          <w:color w:val="000000"/>
          <w:sz w:val="18"/>
          <w:szCs w:val="18"/>
        </w:rPr>
        <w:t xml:space="preserve"> (COSTA; LIMA; FIALHO, 2019, p. 25).</w:t>
      </w:r>
      <w:r w:rsidRPr="00F7410D">
        <w:rPr>
          <w:rFonts w:ascii="Arial Nova Light" w:hAnsi="Arial Nova Light"/>
          <w:color w:val="000000"/>
          <w:sz w:val="18"/>
          <w:szCs w:val="18"/>
        </w:rPr>
        <w:t xml:space="preserve"> </w:t>
      </w:r>
    </w:p>
    <w:p w14:paraId="4611AE97" w14:textId="77777777" w:rsidR="00D408A8" w:rsidRPr="00F7410D" w:rsidRDefault="00D408A8" w:rsidP="00C34232">
      <w:pPr>
        <w:ind w:left="2268"/>
        <w:contextualSpacing/>
        <w:jc w:val="both"/>
        <w:rPr>
          <w:rFonts w:ascii="Arial Nova Light" w:hAnsi="Arial Nova Light"/>
          <w:color w:val="000000"/>
          <w:sz w:val="18"/>
          <w:szCs w:val="18"/>
        </w:rPr>
      </w:pPr>
    </w:p>
    <w:p w14:paraId="29C6D44C" w14:textId="1333153E" w:rsidR="00C34232" w:rsidRPr="00F7410D" w:rsidRDefault="00D408A8" w:rsidP="00C34232">
      <w:pPr>
        <w:spacing w:line="276" w:lineRule="auto"/>
        <w:ind w:firstLine="708"/>
        <w:contextualSpacing/>
        <w:jc w:val="both"/>
        <w:rPr>
          <w:rFonts w:ascii="Arial Nova Light" w:hAnsi="Arial Nova Light"/>
          <w:color w:val="000000"/>
          <w:sz w:val="21"/>
          <w:szCs w:val="21"/>
        </w:rPr>
      </w:pPr>
      <w:r w:rsidRPr="00F7410D">
        <w:rPr>
          <w:rFonts w:ascii="Arial Nova Light" w:hAnsi="Arial Nova Light"/>
          <w:color w:val="000000"/>
          <w:sz w:val="21"/>
          <w:szCs w:val="21"/>
        </w:rPr>
        <w:t xml:space="preserve">Na perspectiva dos autores, destaca-se: embora muitos estudos importantes tenham sido desenvolvidos por meio de tentativa e erro, até a tentativa e acerto, os estudos sobre tornar-se orientador de estágio da </w:t>
      </w:r>
      <w:proofErr w:type="spellStart"/>
      <w:r w:rsidRPr="00F7410D">
        <w:rPr>
          <w:rFonts w:ascii="Arial Nova Light" w:hAnsi="Arial Nova Light"/>
          <w:color w:val="000000"/>
          <w:sz w:val="21"/>
          <w:szCs w:val="21"/>
        </w:rPr>
        <w:t>EaD</w:t>
      </w:r>
      <w:proofErr w:type="spellEnd"/>
      <w:r w:rsidRPr="00F7410D">
        <w:rPr>
          <w:rFonts w:ascii="Arial Nova Light" w:hAnsi="Arial Nova Light"/>
          <w:color w:val="000000"/>
          <w:sz w:val="21"/>
          <w:szCs w:val="21"/>
        </w:rPr>
        <w:t xml:space="preserve"> não precisam seguir esse mesmo caminho, com possíveis </w:t>
      </w:r>
      <w:r w:rsidR="001D3B1F" w:rsidRPr="00F7410D">
        <w:rPr>
          <w:rFonts w:ascii="Arial Nova Light" w:hAnsi="Arial Nova Light"/>
          <w:color w:val="000000"/>
          <w:sz w:val="21"/>
          <w:szCs w:val="21"/>
        </w:rPr>
        <w:t>percalços</w:t>
      </w:r>
      <w:r w:rsidRPr="00F7410D">
        <w:rPr>
          <w:rFonts w:ascii="Arial Nova Light" w:hAnsi="Arial Nova Light"/>
          <w:color w:val="000000"/>
          <w:sz w:val="21"/>
          <w:szCs w:val="21"/>
        </w:rPr>
        <w:t>, se registrarmos e compartilharmos mais experiências. Quanto mais “tentativa e erro” puder ser evitado pelo compartilhamento de publicação aberta na área, melhor (COSTA; LIMA; FIALHO, 2019, p. 25).</w:t>
      </w:r>
    </w:p>
    <w:p w14:paraId="72D336B3" w14:textId="77777777" w:rsidR="00241E4C" w:rsidRPr="00F7410D" w:rsidRDefault="00CE769A" w:rsidP="00CE769A">
      <w:pPr>
        <w:spacing w:line="276" w:lineRule="auto"/>
        <w:ind w:firstLine="708"/>
        <w:contextualSpacing/>
        <w:jc w:val="both"/>
        <w:rPr>
          <w:rFonts w:ascii="Arial Nova Light" w:hAnsi="Arial Nova Light"/>
          <w:b/>
          <w:color w:val="000000"/>
          <w:sz w:val="21"/>
          <w:szCs w:val="21"/>
        </w:rPr>
      </w:pPr>
      <w:r w:rsidRPr="00F7410D">
        <w:rPr>
          <w:rFonts w:ascii="Arial Nova Light" w:hAnsi="Arial Nova Light"/>
          <w:b/>
          <w:color w:val="000000"/>
          <w:sz w:val="21"/>
          <w:szCs w:val="21"/>
        </w:rPr>
        <w:tab/>
      </w:r>
      <w:r w:rsidR="00016658" w:rsidRPr="00F7410D">
        <w:rPr>
          <w:rFonts w:ascii="Arial Nova Light" w:hAnsi="Arial Nova Light"/>
          <w:b/>
          <w:color w:val="000000"/>
          <w:sz w:val="21"/>
          <w:szCs w:val="21"/>
        </w:rPr>
        <w:tab/>
      </w:r>
    </w:p>
    <w:p w14:paraId="2BE6682A" w14:textId="5EF91EFF" w:rsidR="00241E4C" w:rsidRPr="00F7410D" w:rsidRDefault="00A855BC" w:rsidP="0036053D">
      <w:pPr>
        <w:spacing w:line="276" w:lineRule="auto"/>
        <w:contextualSpacing/>
        <w:jc w:val="both"/>
        <w:rPr>
          <w:rFonts w:ascii="Arial Nova Light" w:hAnsi="Arial Nova Light"/>
          <w:b/>
          <w:bCs/>
          <w:color w:val="000000"/>
          <w:sz w:val="21"/>
          <w:szCs w:val="21"/>
        </w:rPr>
      </w:pPr>
      <w:r w:rsidRPr="00F7410D">
        <w:rPr>
          <w:rFonts w:ascii="Arial Nova Light" w:hAnsi="Arial Nova Light"/>
          <w:b/>
          <w:bCs/>
          <w:color w:val="000000"/>
          <w:sz w:val="21"/>
          <w:szCs w:val="21"/>
        </w:rPr>
        <w:t>3. METODOLOGIA</w:t>
      </w:r>
    </w:p>
    <w:p w14:paraId="0BC39788" w14:textId="77777777" w:rsidR="00A855BC" w:rsidRPr="00F7410D" w:rsidRDefault="00A855BC" w:rsidP="00A855BC">
      <w:pPr>
        <w:spacing w:line="276" w:lineRule="auto"/>
        <w:ind w:firstLine="708"/>
        <w:contextualSpacing/>
        <w:jc w:val="both"/>
        <w:rPr>
          <w:rFonts w:ascii="Arial Nova Light" w:hAnsi="Arial Nova Light"/>
          <w:color w:val="000000"/>
          <w:sz w:val="21"/>
          <w:szCs w:val="21"/>
        </w:rPr>
      </w:pPr>
      <w:r w:rsidRPr="00F7410D">
        <w:rPr>
          <w:rFonts w:ascii="Arial Nova Light" w:hAnsi="Arial Nova Light"/>
          <w:color w:val="000000"/>
          <w:sz w:val="21"/>
          <w:szCs w:val="21"/>
        </w:rPr>
        <w:t>Este estudo tem como base os pressupostos da pesquisa qualitativa em Educação (BOGDAN; BIKLEN, 1994). A ótica qualitativa foi escolhida por seu caráter mais holístico e fenomenológico, sem tantas preocupações formais com a quantificação de questões que, a nosso ver, são complexas, como aquelas inerentes à formação docente e à orientação de estágios supervisionados.</w:t>
      </w:r>
    </w:p>
    <w:p w14:paraId="6998E457" w14:textId="75D99D5A" w:rsidR="00A855BC" w:rsidRPr="00F7410D" w:rsidRDefault="00D408A8" w:rsidP="00A855BC">
      <w:pPr>
        <w:spacing w:line="276" w:lineRule="auto"/>
        <w:ind w:firstLine="708"/>
        <w:contextualSpacing/>
        <w:jc w:val="both"/>
        <w:rPr>
          <w:rFonts w:ascii="Arial Nova Light" w:hAnsi="Arial Nova Light"/>
          <w:color w:val="000000"/>
          <w:sz w:val="21"/>
          <w:szCs w:val="21"/>
        </w:rPr>
      </w:pPr>
      <w:r w:rsidRPr="00F7410D">
        <w:rPr>
          <w:rFonts w:ascii="Arial Nova Light" w:hAnsi="Arial Nova Light"/>
          <w:color w:val="000000"/>
          <w:sz w:val="21"/>
          <w:szCs w:val="21"/>
        </w:rPr>
        <w:t>O</w:t>
      </w:r>
      <w:r w:rsidR="00A855BC" w:rsidRPr="00F7410D">
        <w:rPr>
          <w:rFonts w:ascii="Arial Nova Light" w:hAnsi="Arial Nova Light"/>
          <w:color w:val="000000"/>
          <w:sz w:val="21"/>
          <w:szCs w:val="21"/>
        </w:rPr>
        <w:t xml:space="preserve"> critério para a seleção de sujeitos de pesquisa</w:t>
      </w:r>
      <w:r w:rsidRPr="00F7410D">
        <w:rPr>
          <w:rFonts w:ascii="Arial Nova Light" w:hAnsi="Arial Nova Light"/>
          <w:color w:val="000000"/>
          <w:sz w:val="21"/>
          <w:szCs w:val="21"/>
        </w:rPr>
        <w:t xml:space="preserve"> foi </w:t>
      </w:r>
      <w:proofErr w:type="gramStart"/>
      <w:r w:rsidRPr="00F7410D">
        <w:rPr>
          <w:rFonts w:ascii="Arial Nova Light" w:hAnsi="Arial Nova Light"/>
          <w:color w:val="000000"/>
          <w:sz w:val="21"/>
          <w:szCs w:val="21"/>
        </w:rPr>
        <w:t>a</w:t>
      </w:r>
      <w:proofErr w:type="gramEnd"/>
      <w:r w:rsidR="00A855BC" w:rsidRPr="00F7410D">
        <w:rPr>
          <w:rFonts w:ascii="Arial Nova Light" w:hAnsi="Arial Nova Light"/>
          <w:color w:val="000000"/>
          <w:sz w:val="21"/>
          <w:szCs w:val="21"/>
        </w:rPr>
        <w:t xml:space="preserve"> experiência prévia </w:t>
      </w:r>
      <w:r w:rsidR="00226362" w:rsidRPr="00F7410D">
        <w:rPr>
          <w:rFonts w:ascii="Arial Nova Light" w:hAnsi="Arial Nova Light"/>
          <w:color w:val="000000"/>
          <w:sz w:val="21"/>
          <w:szCs w:val="21"/>
          <w:highlight w:val="yellow"/>
        </w:rPr>
        <w:t>de atuação no Ensino Superior</w:t>
      </w:r>
      <w:r w:rsidR="00226362" w:rsidRPr="00F7410D">
        <w:rPr>
          <w:rFonts w:ascii="Arial Nova Light" w:hAnsi="Arial Nova Light"/>
          <w:color w:val="000000"/>
          <w:sz w:val="21"/>
          <w:szCs w:val="21"/>
        </w:rPr>
        <w:t xml:space="preserve"> </w:t>
      </w:r>
      <w:r w:rsidR="00A855BC" w:rsidRPr="00F7410D">
        <w:rPr>
          <w:rFonts w:ascii="Arial Nova Light" w:hAnsi="Arial Nova Light"/>
          <w:color w:val="000000"/>
          <w:sz w:val="21"/>
          <w:szCs w:val="21"/>
        </w:rPr>
        <w:t xml:space="preserve">como orientadores de estágio supervisionado na modalidade presencial, para, posteriormente, uma transição ao mesmo papel, porém na </w:t>
      </w:r>
      <w:proofErr w:type="spellStart"/>
      <w:r w:rsidR="00A855BC" w:rsidRPr="00F7410D">
        <w:rPr>
          <w:rFonts w:ascii="Arial Nova Light" w:hAnsi="Arial Nova Light"/>
          <w:color w:val="000000"/>
          <w:sz w:val="21"/>
          <w:szCs w:val="21"/>
        </w:rPr>
        <w:t>EaD</w:t>
      </w:r>
      <w:proofErr w:type="spellEnd"/>
      <w:r w:rsidR="00A855BC" w:rsidRPr="00F7410D">
        <w:rPr>
          <w:rFonts w:ascii="Arial Nova Light" w:hAnsi="Arial Nova Light"/>
          <w:color w:val="000000"/>
          <w:sz w:val="21"/>
          <w:szCs w:val="21"/>
        </w:rPr>
        <w:t>. Conforme já aponta</w:t>
      </w:r>
      <w:r w:rsidRPr="00F7410D">
        <w:rPr>
          <w:rFonts w:ascii="Arial Nova Light" w:hAnsi="Arial Nova Light"/>
          <w:color w:val="000000"/>
          <w:sz w:val="21"/>
          <w:szCs w:val="21"/>
        </w:rPr>
        <w:t>do</w:t>
      </w:r>
      <w:r w:rsidR="00A855BC" w:rsidRPr="00F7410D">
        <w:rPr>
          <w:rFonts w:ascii="Arial Nova Light" w:hAnsi="Arial Nova Light"/>
          <w:color w:val="000000"/>
          <w:sz w:val="21"/>
          <w:szCs w:val="21"/>
        </w:rPr>
        <w:t xml:space="preserve">, entendemos que, até então, no </w:t>
      </w:r>
      <w:r w:rsidRPr="00F7410D">
        <w:rPr>
          <w:rFonts w:ascii="Arial Nova Light" w:hAnsi="Arial Nova Light"/>
          <w:color w:val="000000"/>
          <w:sz w:val="21"/>
          <w:szCs w:val="21"/>
        </w:rPr>
        <w:t>Brasil</w:t>
      </w:r>
      <w:r w:rsidR="00A855BC" w:rsidRPr="00F7410D">
        <w:rPr>
          <w:rFonts w:ascii="Arial Nova Light" w:hAnsi="Arial Nova Light"/>
          <w:color w:val="000000"/>
          <w:sz w:val="21"/>
          <w:szCs w:val="21"/>
        </w:rPr>
        <w:t xml:space="preserve">, este tem sido o caminho aparentemente mais frequente: professores egressos de cursos de Letras presenciais e atuantes em cursos de licenciatura presenciais deparam-se com um mercado de trabalho cada vez mais crescente na </w:t>
      </w:r>
      <w:proofErr w:type="spellStart"/>
      <w:r w:rsidRPr="00F7410D">
        <w:rPr>
          <w:rFonts w:ascii="Arial Nova Light" w:hAnsi="Arial Nova Light"/>
          <w:color w:val="000000"/>
          <w:sz w:val="21"/>
          <w:szCs w:val="21"/>
        </w:rPr>
        <w:t>EaD</w:t>
      </w:r>
      <w:proofErr w:type="spellEnd"/>
      <w:r w:rsidR="00A855BC" w:rsidRPr="00F7410D">
        <w:rPr>
          <w:rFonts w:ascii="Arial Nova Light" w:hAnsi="Arial Nova Light"/>
          <w:color w:val="000000"/>
          <w:sz w:val="21"/>
          <w:szCs w:val="21"/>
        </w:rPr>
        <w:t xml:space="preserve"> e, então, inserem-se nela e adaptam-se a ela</w:t>
      </w:r>
      <w:r w:rsidR="00F91139" w:rsidRPr="00F7410D">
        <w:rPr>
          <w:rStyle w:val="Refdenotaderodap"/>
          <w:rFonts w:ascii="Arial Nova Light" w:hAnsi="Arial Nova Light"/>
          <w:color w:val="000000"/>
          <w:sz w:val="21"/>
          <w:szCs w:val="21"/>
        </w:rPr>
        <w:footnoteReference w:id="5"/>
      </w:r>
      <w:r w:rsidR="00A855BC" w:rsidRPr="00F7410D">
        <w:rPr>
          <w:rFonts w:ascii="Arial Nova Light" w:hAnsi="Arial Nova Light"/>
          <w:color w:val="000000"/>
          <w:sz w:val="21"/>
          <w:szCs w:val="21"/>
        </w:rPr>
        <w:t xml:space="preserve">. Assim, convidamos um total de </w:t>
      </w:r>
      <w:proofErr w:type="gramStart"/>
      <w:r w:rsidR="001D3B1F" w:rsidRPr="00F7410D">
        <w:rPr>
          <w:rFonts w:ascii="Arial Nova Light" w:hAnsi="Arial Nova Light"/>
          <w:color w:val="000000"/>
          <w:sz w:val="21"/>
          <w:szCs w:val="21"/>
        </w:rPr>
        <w:t>6</w:t>
      </w:r>
      <w:proofErr w:type="gramEnd"/>
      <w:r w:rsidR="00A855BC" w:rsidRPr="00F7410D">
        <w:rPr>
          <w:rFonts w:ascii="Arial Nova Light" w:hAnsi="Arial Nova Light"/>
          <w:color w:val="000000"/>
          <w:sz w:val="21"/>
          <w:szCs w:val="21"/>
        </w:rPr>
        <w:t xml:space="preserve"> professores que atuaram no curso de Letras Espanhol </w:t>
      </w:r>
      <w:r w:rsidR="001D3B1F" w:rsidRPr="00F7410D">
        <w:rPr>
          <w:rFonts w:ascii="Arial Nova Light" w:hAnsi="Arial Nova Light"/>
          <w:color w:val="000000"/>
          <w:sz w:val="21"/>
          <w:szCs w:val="21"/>
        </w:rPr>
        <w:t xml:space="preserve">– Literaturas </w:t>
      </w:r>
      <w:proofErr w:type="spellStart"/>
      <w:r w:rsidR="00A855BC" w:rsidRPr="00F7410D">
        <w:rPr>
          <w:rFonts w:ascii="Arial Nova Light" w:hAnsi="Arial Nova Light"/>
          <w:color w:val="000000"/>
          <w:sz w:val="21"/>
          <w:szCs w:val="21"/>
        </w:rPr>
        <w:t>EaD</w:t>
      </w:r>
      <w:proofErr w:type="spellEnd"/>
      <w:r w:rsidR="00A855BC" w:rsidRPr="00F7410D">
        <w:rPr>
          <w:rFonts w:ascii="Arial Nova Light" w:hAnsi="Arial Nova Light"/>
          <w:color w:val="000000"/>
          <w:sz w:val="21"/>
          <w:szCs w:val="21"/>
        </w:rPr>
        <w:t xml:space="preserve"> da </w:t>
      </w:r>
      <w:r w:rsidR="00226362" w:rsidRPr="00F7410D">
        <w:rPr>
          <w:rFonts w:ascii="Arial Nova Light" w:hAnsi="Arial Nova Light"/>
          <w:color w:val="000000"/>
          <w:sz w:val="21"/>
          <w:szCs w:val="21"/>
        </w:rPr>
        <w:t>UFSM</w:t>
      </w:r>
      <w:r w:rsidR="001D3B1F" w:rsidRPr="00F7410D">
        <w:rPr>
          <w:rFonts w:ascii="Arial Nova Light" w:hAnsi="Arial Nova Light"/>
          <w:color w:val="000000"/>
          <w:sz w:val="21"/>
          <w:szCs w:val="21"/>
        </w:rPr>
        <w:t>-UAB</w:t>
      </w:r>
      <w:r w:rsidR="00226362" w:rsidRPr="00F7410D">
        <w:rPr>
          <w:rFonts w:ascii="Arial Nova Light" w:hAnsi="Arial Nova Light"/>
          <w:color w:val="000000"/>
          <w:sz w:val="21"/>
          <w:szCs w:val="21"/>
          <w:highlight w:val="yellow"/>
        </w:rPr>
        <w:t xml:space="preserve">, dos quais </w:t>
      </w:r>
      <w:r w:rsidR="001D3B1F" w:rsidRPr="00F7410D">
        <w:rPr>
          <w:rFonts w:ascii="Arial Nova Light" w:hAnsi="Arial Nova Light"/>
          <w:color w:val="000000"/>
          <w:sz w:val="21"/>
          <w:szCs w:val="21"/>
          <w:highlight w:val="yellow"/>
        </w:rPr>
        <w:t xml:space="preserve">4 </w:t>
      </w:r>
      <w:r w:rsidR="006E36AF" w:rsidRPr="00F7410D">
        <w:rPr>
          <w:rFonts w:ascii="Arial Nova Light" w:hAnsi="Arial Nova Light"/>
          <w:color w:val="000000"/>
          <w:sz w:val="21"/>
          <w:szCs w:val="21"/>
          <w:highlight w:val="yellow"/>
        </w:rPr>
        <w:t>aceitaram participar da pesquisa</w:t>
      </w:r>
      <w:r w:rsidRPr="00F7410D">
        <w:rPr>
          <w:rFonts w:ascii="Arial Nova Light" w:hAnsi="Arial Nova Light"/>
          <w:color w:val="000000"/>
          <w:sz w:val="21"/>
          <w:szCs w:val="21"/>
        </w:rPr>
        <w:t xml:space="preserve">. Eles, </w:t>
      </w:r>
      <w:r w:rsidR="00A855BC" w:rsidRPr="00F7410D">
        <w:rPr>
          <w:rFonts w:ascii="Arial Nova Light" w:hAnsi="Arial Nova Light"/>
          <w:color w:val="000000"/>
          <w:sz w:val="21"/>
          <w:szCs w:val="21"/>
        </w:rPr>
        <w:t>primeiro</w:t>
      </w:r>
      <w:r w:rsidRPr="00F7410D">
        <w:rPr>
          <w:rFonts w:ascii="Arial Nova Light" w:hAnsi="Arial Nova Light"/>
          <w:color w:val="000000"/>
          <w:sz w:val="21"/>
          <w:szCs w:val="21"/>
        </w:rPr>
        <w:t>,</w:t>
      </w:r>
      <w:r w:rsidR="00A855BC" w:rsidRPr="00F7410D">
        <w:rPr>
          <w:rFonts w:ascii="Arial Nova Light" w:hAnsi="Arial Nova Light"/>
          <w:color w:val="000000"/>
          <w:sz w:val="21"/>
          <w:szCs w:val="21"/>
        </w:rPr>
        <w:t xml:space="preserve"> tiveram experiências orientando estágios no ensino presencial e, depois, tiveram de adaptar suas práticas ao contexto educacional da </w:t>
      </w:r>
      <w:proofErr w:type="spellStart"/>
      <w:r w:rsidR="00A855BC" w:rsidRPr="00F7410D">
        <w:rPr>
          <w:rFonts w:ascii="Arial Nova Light" w:hAnsi="Arial Nova Light"/>
          <w:color w:val="000000"/>
          <w:sz w:val="21"/>
          <w:szCs w:val="21"/>
        </w:rPr>
        <w:t>EaD</w:t>
      </w:r>
      <w:proofErr w:type="spellEnd"/>
      <w:r w:rsidR="00A855BC" w:rsidRPr="00F7410D">
        <w:rPr>
          <w:rFonts w:ascii="Arial Nova Light" w:hAnsi="Arial Nova Light"/>
          <w:color w:val="000000"/>
          <w:sz w:val="21"/>
          <w:szCs w:val="21"/>
        </w:rPr>
        <w:t>.</w:t>
      </w:r>
    </w:p>
    <w:p w14:paraId="297CD6B1" w14:textId="4985602F" w:rsidR="00A855BC" w:rsidRPr="00F7410D" w:rsidRDefault="00A855BC" w:rsidP="00A855BC">
      <w:pPr>
        <w:spacing w:line="276" w:lineRule="auto"/>
        <w:ind w:firstLine="708"/>
        <w:contextualSpacing/>
        <w:jc w:val="both"/>
        <w:rPr>
          <w:rFonts w:ascii="Arial Nova Light" w:hAnsi="Arial Nova Light"/>
          <w:color w:val="000000"/>
          <w:sz w:val="21"/>
          <w:szCs w:val="21"/>
        </w:rPr>
      </w:pPr>
      <w:r w:rsidRPr="00F7410D">
        <w:rPr>
          <w:rFonts w:ascii="Arial Nova Light" w:hAnsi="Arial Nova Light"/>
          <w:color w:val="000000"/>
          <w:sz w:val="21"/>
          <w:szCs w:val="21"/>
        </w:rPr>
        <w:t>Enviamos a</w:t>
      </w:r>
      <w:r w:rsidR="00D408A8" w:rsidRPr="00F7410D">
        <w:rPr>
          <w:rFonts w:ascii="Arial Nova Light" w:hAnsi="Arial Nova Light"/>
          <w:color w:val="000000"/>
          <w:sz w:val="21"/>
          <w:szCs w:val="21"/>
        </w:rPr>
        <w:t xml:space="preserve"> esses</w:t>
      </w:r>
      <w:r w:rsidRPr="00F7410D">
        <w:rPr>
          <w:rFonts w:ascii="Arial Nova Light" w:hAnsi="Arial Nova Light"/>
          <w:color w:val="000000"/>
          <w:sz w:val="21"/>
          <w:szCs w:val="21"/>
        </w:rPr>
        <w:t xml:space="preserve"> professores-participantes do estudo um e-mail explicitando nossa intenção de realizar “uma pesquisa sobre orientação de estágio na modalidade presencial e na modalidade a distância”. Elucidamos, no corpo do e-mail, que:</w:t>
      </w:r>
    </w:p>
    <w:p w14:paraId="35450C28" w14:textId="77777777" w:rsidR="00A855BC" w:rsidRPr="00F7410D" w:rsidRDefault="00A855BC" w:rsidP="00F91139">
      <w:pPr>
        <w:ind w:left="2268"/>
        <w:contextualSpacing/>
        <w:jc w:val="both"/>
        <w:rPr>
          <w:rFonts w:ascii="Arial Nova Light" w:hAnsi="Arial Nova Light"/>
          <w:color w:val="000000"/>
          <w:sz w:val="18"/>
          <w:szCs w:val="18"/>
        </w:rPr>
      </w:pPr>
    </w:p>
    <w:p w14:paraId="7F328560" w14:textId="077C6EBA" w:rsidR="00A855BC" w:rsidRPr="00F7410D" w:rsidRDefault="00A855BC" w:rsidP="00F91139">
      <w:pPr>
        <w:ind w:left="2268"/>
        <w:contextualSpacing/>
        <w:jc w:val="both"/>
        <w:rPr>
          <w:rFonts w:ascii="Arial Nova Light" w:hAnsi="Arial Nova Light"/>
          <w:color w:val="000000"/>
          <w:sz w:val="18"/>
          <w:szCs w:val="18"/>
        </w:rPr>
      </w:pPr>
      <w:r w:rsidRPr="00F7410D">
        <w:rPr>
          <w:rFonts w:ascii="Arial Nova Light" w:hAnsi="Arial Nova Light"/>
          <w:color w:val="000000"/>
          <w:sz w:val="18"/>
          <w:szCs w:val="18"/>
        </w:rPr>
        <w:t xml:space="preserve">“Para isso, definimos como foco da pesquisa o percurso de quem primeiro orientou estagiários no ensino presencial e posteriormente começou a orientar na </w:t>
      </w:r>
      <w:proofErr w:type="spellStart"/>
      <w:r w:rsidRPr="00F7410D">
        <w:rPr>
          <w:rFonts w:ascii="Arial Nova Light" w:hAnsi="Arial Nova Light"/>
          <w:color w:val="000000"/>
          <w:sz w:val="18"/>
          <w:szCs w:val="18"/>
        </w:rPr>
        <w:t>EaD</w:t>
      </w:r>
      <w:proofErr w:type="spellEnd"/>
      <w:r w:rsidRPr="00F7410D">
        <w:rPr>
          <w:rFonts w:ascii="Arial Nova Light" w:hAnsi="Arial Nova Light"/>
          <w:color w:val="000000"/>
          <w:sz w:val="18"/>
          <w:szCs w:val="18"/>
        </w:rPr>
        <w:t xml:space="preserve">. Essa ideia de pesquisa surgiu basicamente de algumas inquietações nossas sobre essa "transição" entre as modalidades, de maneira que gostaríamos de ampliar nossas visões e conhecer as práticas de </w:t>
      </w:r>
      <w:r w:rsidRPr="00F7410D">
        <w:rPr>
          <w:rFonts w:ascii="Arial Nova Light" w:hAnsi="Arial Nova Light"/>
          <w:color w:val="000000"/>
          <w:sz w:val="18"/>
          <w:szCs w:val="18"/>
        </w:rPr>
        <w:lastRenderedPageBreak/>
        <w:t>pessoas que tenham passado por essa experiência, que é o seu caso, certo?”</w:t>
      </w:r>
    </w:p>
    <w:p w14:paraId="5033C1A3" w14:textId="77777777" w:rsidR="00A855BC" w:rsidRPr="00F7410D" w:rsidRDefault="00A855BC" w:rsidP="00F91139">
      <w:pPr>
        <w:ind w:left="2268"/>
        <w:contextualSpacing/>
        <w:jc w:val="both"/>
        <w:rPr>
          <w:rFonts w:ascii="Arial Nova Light" w:hAnsi="Arial Nova Light"/>
          <w:color w:val="000000"/>
          <w:sz w:val="18"/>
          <w:szCs w:val="18"/>
        </w:rPr>
      </w:pPr>
    </w:p>
    <w:p w14:paraId="6C987D87" w14:textId="77777777" w:rsidR="00A855BC" w:rsidRPr="00F7410D" w:rsidRDefault="00A855BC" w:rsidP="00A855BC">
      <w:pPr>
        <w:spacing w:line="276" w:lineRule="auto"/>
        <w:ind w:firstLine="708"/>
        <w:contextualSpacing/>
        <w:jc w:val="both"/>
        <w:rPr>
          <w:rFonts w:ascii="Arial Nova Light" w:hAnsi="Arial Nova Light"/>
          <w:color w:val="000000"/>
          <w:sz w:val="21"/>
          <w:szCs w:val="21"/>
        </w:rPr>
      </w:pPr>
      <w:r w:rsidRPr="00F7410D">
        <w:rPr>
          <w:rFonts w:ascii="Arial Nova Light" w:hAnsi="Arial Nova Light"/>
          <w:color w:val="000000"/>
          <w:sz w:val="21"/>
          <w:szCs w:val="21"/>
        </w:rPr>
        <w:t>Explicamos, no mesmo e-mail, a metodologia de coleta de dados:</w:t>
      </w:r>
    </w:p>
    <w:p w14:paraId="311492CA" w14:textId="77777777" w:rsidR="00A855BC" w:rsidRPr="00F7410D" w:rsidRDefault="00A855BC" w:rsidP="00F91139">
      <w:pPr>
        <w:ind w:left="2268"/>
        <w:contextualSpacing/>
        <w:jc w:val="both"/>
        <w:rPr>
          <w:rFonts w:ascii="Arial Nova Light" w:hAnsi="Arial Nova Light"/>
          <w:color w:val="000000"/>
          <w:sz w:val="18"/>
          <w:szCs w:val="18"/>
        </w:rPr>
      </w:pPr>
    </w:p>
    <w:p w14:paraId="043C648F" w14:textId="4E3E8644" w:rsidR="00A855BC" w:rsidRPr="00F7410D" w:rsidRDefault="00A855BC" w:rsidP="00F91139">
      <w:pPr>
        <w:ind w:left="2268"/>
        <w:contextualSpacing/>
        <w:jc w:val="both"/>
        <w:rPr>
          <w:rFonts w:ascii="Arial Nova Light" w:hAnsi="Arial Nova Light"/>
          <w:color w:val="000000"/>
          <w:sz w:val="18"/>
          <w:szCs w:val="18"/>
        </w:rPr>
      </w:pPr>
      <w:r w:rsidRPr="00F7410D">
        <w:rPr>
          <w:rFonts w:ascii="Arial Nova Light" w:hAnsi="Arial Nova Light"/>
          <w:color w:val="000000"/>
          <w:sz w:val="18"/>
          <w:szCs w:val="18"/>
        </w:rPr>
        <w:t>“Assim, convidamos que participe como sujeito de nossa pesquisa enviando um vídeo ou um áudio contando sobre sua experiência como orientador de estágio em ambas as modalidades. Pedimos que fale um pouco sobre como foram as experiências e a transição, quais foram os desafios, como foi "aprender a orientar" etc.</w:t>
      </w:r>
      <w:r w:rsidR="00F91139" w:rsidRPr="00F7410D">
        <w:rPr>
          <w:rFonts w:ascii="Arial Nova Light" w:hAnsi="Arial Nova Light"/>
          <w:color w:val="000000"/>
          <w:sz w:val="18"/>
          <w:szCs w:val="18"/>
        </w:rPr>
        <w:t xml:space="preserve"> </w:t>
      </w:r>
      <w:r w:rsidRPr="00F7410D">
        <w:rPr>
          <w:rFonts w:ascii="Arial Nova Light" w:hAnsi="Arial Nova Light"/>
          <w:color w:val="000000"/>
          <w:sz w:val="18"/>
          <w:szCs w:val="18"/>
        </w:rPr>
        <w:t>O tamanho do áudio/vídeo é livre. Você pode comentar o quanto considerar pertinente.”</w:t>
      </w:r>
    </w:p>
    <w:p w14:paraId="1BEA7D85" w14:textId="77777777" w:rsidR="00A855BC" w:rsidRPr="00F7410D" w:rsidRDefault="00A855BC" w:rsidP="00F91139">
      <w:pPr>
        <w:ind w:left="2268"/>
        <w:contextualSpacing/>
        <w:jc w:val="both"/>
        <w:rPr>
          <w:rFonts w:ascii="Arial Nova Light" w:hAnsi="Arial Nova Light"/>
          <w:color w:val="000000"/>
          <w:sz w:val="18"/>
          <w:szCs w:val="18"/>
        </w:rPr>
      </w:pPr>
    </w:p>
    <w:p w14:paraId="0DDE1A4E" w14:textId="4E53C85A" w:rsidR="00A855BC" w:rsidRPr="00F7410D" w:rsidRDefault="00A855BC" w:rsidP="00A855BC">
      <w:pPr>
        <w:spacing w:line="276" w:lineRule="auto"/>
        <w:ind w:firstLine="708"/>
        <w:contextualSpacing/>
        <w:jc w:val="both"/>
        <w:rPr>
          <w:rFonts w:ascii="Arial Nova Light" w:hAnsi="Arial Nova Light"/>
          <w:color w:val="000000"/>
          <w:sz w:val="21"/>
          <w:szCs w:val="21"/>
        </w:rPr>
      </w:pPr>
      <w:r w:rsidRPr="00F7410D">
        <w:rPr>
          <w:rFonts w:ascii="Arial Nova Light" w:hAnsi="Arial Nova Light"/>
          <w:color w:val="000000"/>
          <w:sz w:val="21"/>
          <w:szCs w:val="21"/>
        </w:rPr>
        <w:t xml:space="preserve">O e-mail foi enviado em novembro de 2018. Recebemos as contribuições dos professores-participantes entre os meses de novembro de 2018 e janeiro de 2019. As contribuições foram enviadas por </w:t>
      </w:r>
      <w:r w:rsidRPr="00F7410D">
        <w:rPr>
          <w:rFonts w:ascii="Arial Nova Light" w:hAnsi="Arial Nova Light"/>
          <w:color w:val="000000"/>
          <w:sz w:val="21"/>
          <w:szCs w:val="21"/>
          <w:highlight w:val="yellow"/>
        </w:rPr>
        <w:t>vídeo</w:t>
      </w:r>
      <w:r w:rsidR="00F80350" w:rsidRPr="00F7410D">
        <w:rPr>
          <w:rFonts w:ascii="Arial Nova Light" w:hAnsi="Arial Nova Light"/>
          <w:color w:val="000000"/>
          <w:sz w:val="21"/>
          <w:szCs w:val="21"/>
          <w:highlight w:val="yellow"/>
        </w:rPr>
        <w:t>,</w:t>
      </w:r>
      <w:r w:rsidR="00F80350" w:rsidRPr="00F7410D">
        <w:rPr>
          <w:rFonts w:ascii="Arial Nova Light" w:hAnsi="Arial Nova Light"/>
          <w:color w:val="000000"/>
          <w:sz w:val="21"/>
          <w:szCs w:val="21"/>
        </w:rPr>
        <w:t xml:space="preserve"> no caso do Particip</w:t>
      </w:r>
      <w:r w:rsidR="00C76440" w:rsidRPr="00F7410D">
        <w:rPr>
          <w:rFonts w:ascii="Arial Nova Light" w:hAnsi="Arial Nova Light"/>
          <w:color w:val="000000"/>
          <w:sz w:val="21"/>
          <w:szCs w:val="21"/>
        </w:rPr>
        <w:t>ante</w:t>
      </w:r>
      <w:r w:rsidR="00F80350" w:rsidRPr="00F7410D">
        <w:rPr>
          <w:rFonts w:ascii="Arial Nova Light" w:hAnsi="Arial Nova Light"/>
          <w:color w:val="000000"/>
          <w:sz w:val="21"/>
          <w:szCs w:val="21"/>
        </w:rPr>
        <w:t xml:space="preserve"> </w:t>
      </w:r>
      <w:proofErr w:type="gramStart"/>
      <w:r w:rsidR="00F80350" w:rsidRPr="00F7410D">
        <w:rPr>
          <w:rFonts w:ascii="Arial Nova Light" w:hAnsi="Arial Nova Light"/>
          <w:color w:val="000000"/>
          <w:sz w:val="21"/>
          <w:szCs w:val="21"/>
        </w:rPr>
        <w:t>1</w:t>
      </w:r>
      <w:proofErr w:type="gramEnd"/>
      <w:r w:rsidR="00F80350" w:rsidRPr="00F7410D">
        <w:rPr>
          <w:rFonts w:ascii="Arial Nova Light" w:hAnsi="Arial Nova Light"/>
          <w:color w:val="000000"/>
          <w:sz w:val="21"/>
          <w:szCs w:val="21"/>
        </w:rPr>
        <w:t xml:space="preserve"> (P1). As participantes </w:t>
      </w:r>
      <w:proofErr w:type="gramStart"/>
      <w:r w:rsidR="00F80350" w:rsidRPr="00F7410D">
        <w:rPr>
          <w:rFonts w:ascii="Arial Nova Light" w:hAnsi="Arial Nova Light"/>
          <w:color w:val="000000"/>
          <w:sz w:val="21"/>
          <w:szCs w:val="21"/>
        </w:rPr>
        <w:t>2</w:t>
      </w:r>
      <w:proofErr w:type="gramEnd"/>
      <w:r w:rsidR="00F80350" w:rsidRPr="00F7410D">
        <w:rPr>
          <w:rFonts w:ascii="Arial Nova Light" w:hAnsi="Arial Nova Light"/>
          <w:color w:val="000000"/>
          <w:sz w:val="21"/>
          <w:szCs w:val="21"/>
        </w:rPr>
        <w:t xml:space="preserve"> e 4 (P2 e P4) enviaram arquivo de </w:t>
      </w:r>
      <w:r w:rsidRPr="00F7410D">
        <w:rPr>
          <w:rFonts w:ascii="Arial Nova Light" w:hAnsi="Arial Nova Light"/>
          <w:color w:val="000000"/>
          <w:sz w:val="21"/>
          <w:szCs w:val="21"/>
        </w:rPr>
        <w:t>áudio</w:t>
      </w:r>
      <w:r w:rsidR="00F80350" w:rsidRPr="00F7410D">
        <w:rPr>
          <w:rFonts w:ascii="Arial Nova Light" w:hAnsi="Arial Nova Light"/>
          <w:color w:val="000000"/>
          <w:sz w:val="21"/>
          <w:szCs w:val="21"/>
        </w:rPr>
        <w:t xml:space="preserve">. A participante </w:t>
      </w:r>
      <w:proofErr w:type="gramStart"/>
      <w:r w:rsidR="00F80350" w:rsidRPr="00F7410D">
        <w:rPr>
          <w:rFonts w:ascii="Arial Nova Light" w:hAnsi="Arial Nova Light"/>
          <w:color w:val="000000"/>
          <w:sz w:val="21"/>
          <w:szCs w:val="21"/>
        </w:rPr>
        <w:t>3</w:t>
      </w:r>
      <w:proofErr w:type="gramEnd"/>
      <w:r w:rsidR="00F80350" w:rsidRPr="00F7410D">
        <w:rPr>
          <w:rFonts w:ascii="Arial Nova Light" w:hAnsi="Arial Nova Light"/>
          <w:color w:val="000000"/>
          <w:sz w:val="21"/>
          <w:szCs w:val="21"/>
        </w:rPr>
        <w:t xml:space="preserve"> (P3) enviou um </w:t>
      </w:r>
      <w:r w:rsidRPr="00F7410D">
        <w:rPr>
          <w:rFonts w:ascii="Arial Nova Light" w:hAnsi="Arial Nova Light"/>
          <w:color w:val="000000"/>
          <w:sz w:val="21"/>
          <w:szCs w:val="21"/>
        </w:rPr>
        <w:t xml:space="preserve">texto escrito </w:t>
      </w:r>
      <w:r w:rsidR="00F80350" w:rsidRPr="00F7410D">
        <w:rPr>
          <w:rFonts w:ascii="Arial Nova Light" w:hAnsi="Arial Nova Light"/>
          <w:color w:val="000000"/>
          <w:sz w:val="21"/>
          <w:szCs w:val="21"/>
        </w:rPr>
        <w:t xml:space="preserve">em </w:t>
      </w:r>
      <w:r w:rsidR="00D408A8" w:rsidRPr="00F7410D">
        <w:rPr>
          <w:rFonts w:ascii="Arial Nova Light" w:hAnsi="Arial Nova Light"/>
          <w:color w:val="000000"/>
          <w:sz w:val="21"/>
          <w:szCs w:val="21"/>
        </w:rPr>
        <w:t>arquivo digital</w:t>
      </w:r>
      <w:r w:rsidRPr="00F7410D">
        <w:rPr>
          <w:rFonts w:ascii="Arial Nova Light" w:hAnsi="Arial Nova Light"/>
          <w:color w:val="000000"/>
          <w:sz w:val="21"/>
          <w:szCs w:val="21"/>
        </w:rPr>
        <w:t>.</w:t>
      </w:r>
      <w:r w:rsidR="006E36AF" w:rsidRPr="00F7410D">
        <w:rPr>
          <w:rFonts w:ascii="Arial Nova Light" w:hAnsi="Arial Nova Light"/>
          <w:color w:val="000000"/>
          <w:sz w:val="21"/>
          <w:szCs w:val="21"/>
        </w:rPr>
        <w:t xml:space="preserve"> </w:t>
      </w:r>
      <w:r w:rsidRPr="00F7410D">
        <w:rPr>
          <w:rFonts w:ascii="Arial Nova Light" w:hAnsi="Arial Nova Light"/>
          <w:color w:val="000000"/>
          <w:sz w:val="21"/>
          <w:szCs w:val="21"/>
        </w:rPr>
        <w:t xml:space="preserve">Para fins de preservação da identidade dos professores-participantes, quando mencionados, eles são denominados P1 (Participante </w:t>
      </w:r>
      <w:proofErr w:type="gramStart"/>
      <w:r w:rsidRPr="00F7410D">
        <w:rPr>
          <w:rFonts w:ascii="Arial Nova Light" w:hAnsi="Arial Nova Light"/>
          <w:color w:val="000000"/>
          <w:sz w:val="21"/>
          <w:szCs w:val="21"/>
        </w:rPr>
        <w:t>1</w:t>
      </w:r>
      <w:proofErr w:type="gramEnd"/>
      <w:r w:rsidRPr="00F7410D">
        <w:rPr>
          <w:rFonts w:ascii="Arial Nova Light" w:hAnsi="Arial Nova Light"/>
          <w:color w:val="000000"/>
          <w:sz w:val="21"/>
          <w:szCs w:val="21"/>
        </w:rPr>
        <w:t>), P2 (Participante 2) e assim por diante.</w:t>
      </w:r>
    </w:p>
    <w:p w14:paraId="1CA3E4A6" w14:textId="2314A43D" w:rsidR="00A855BC" w:rsidRPr="00F7410D" w:rsidRDefault="00A855BC" w:rsidP="00A855BC">
      <w:pPr>
        <w:spacing w:line="276" w:lineRule="auto"/>
        <w:ind w:firstLine="708"/>
        <w:contextualSpacing/>
        <w:jc w:val="both"/>
        <w:rPr>
          <w:rFonts w:ascii="Arial Nova Light" w:hAnsi="Arial Nova Light"/>
          <w:color w:val="000000"/>
          <w:sz w:val="21"/>
          <w:szCs w:val="21"/>
        </w:rPr>
      </w:pPr>
      <w:r w:rsidRPr="00F7410D">
        <w:rPr>
          <w:rFonts w:ascii="Arial Nova Light" w:hAnsi="Arial Nova Light"/>
          <w:color w:val="000000"/>
          <w:sz w:val="21"/>
          <w:szCs w:val="21"/>
        </w:rPr>
        <w:t xml:space="preserve">As contribuições dos professores foram avaliadas à luz da Análise Textual Discursiva (ATD), metodologia de análise criada por Moraes e </w:t>
      </w:r>
      <w:proofErr w:type="spellStart"/>
      <w:r w:rsidRPr="00F7410D">
        <w:rPr>
          <w:rFonts w:ascii="Arial Nova Light" w:hAnsi="Arial Nova Light"/>
          <w:color w:val="000000"/>
          <w:sz w:val="21"/>
          <w:szCs w:val="21"/>
        </w:rPr>
        <w:t>Galiazzi</w:t>
      </w:r>
      <w:proofErr w:type="spellEnd"/>
      <w:r w:rsidRPr="00F7410D">
        <w:rPr>
          <w:rFonts w:ascii="Arial Nova Light" w:hAnsi="Arial Nova Light"/>
          <w:color w:val="000000"/>
          <w:sz w:val="21"/>
          <w:szCs w:val="21"/>
        </w:rPr>
        <w:t xml:space="preserve"> (2007), que a definem como um</w:t>
      </w:r>
    </w:p>
    <w:p w14:paraId="69ED88A2" w14:textId="77777777" w:rsidR="00F91139" w:rsidRPr="00F7410D" w:rsidRDefault="00F91139" w:rsidP="00F91139">
      <w:pPr>
        <w:ind w:left="2268"/>
        <w:contextualSpacing/>
        <w:jc w:val="both"/>
        <w:rPr>
          <w:rFonts w:ascii="Arial Nova Light" w:hAnsi="Arial Nova Light"/>
          <w:color w:val="000000"/>
          <w:sz w:val="18"/>
          <w:szCs w:val="18"/>
        </w:rPr>
      </w:pPr>
    </w:p>
    <w:p w14:paraId="568784A0" w14:textId="5C79613F" w:rsidR="00A855BC" w:rsidRPr="00F7410D" w:rsidRDefault="006E36AF" w:rsidP="00F91139">
      <w:pPr>
        <w:ind w:left="2268"/>
        <w:contextualSpacing/>
        <w:jc w:val="both"/>
        <w:rPr>
          <w:rFonts w:ascii="Arial Nova Light" w:hAnsi="Arial Nova Light"/>
          <w:color w:val="000000"/>
          <w:sz w:val="18"/>
          <w:szCs w:val="18"/>
        </w:rPr>
      </w:pPr>
      <w:r w:rsidRPr="00F7410D">
        <w:rPr>
          <w:rFonts w:ascii="Arial Nova Light" w:hAnsi="Arial Nova Light"/>
          <w:color w:val="000000"/>
          <w:sz w:val="18"/>
          <w:szCs w:val="18"/>
          <w:highlight w:val="yellow"/>
        </w:rPr>
        <w:t>[</w:t>
      </w:r>
      <w:r w:rsidR="00A855BC" w:rsidRPr="00F7410D">
        <w:rPr>
          <w:rFonts w:ascii="Arial Nova Light" w:hAnsi="Arial Nova Light"/>
          <w:color w:val="000000"/>
          <w:sz w:val="18"/>
          <w:szCs w:val="18"/>
          <w:highlight w:val="yellow"/>
        </w:rPr>
        <w:t>...</w:t>
      </w:r>
      <w:r w:rsidRPr="00F7410D">
        <w:rPr>
          <w:rFonts w:ascii="Arial Nova Light" w:hAnsi="Arial Nova Light"/>
          <w:color w:val="000000"/>
          <w:sz w:val="18"/>
          <w:szCs w:val="18"/>
          <w:highlight w:val="yellow"/>
        </w:rPr>
        <w:t>]</w:t>
      </w:r>
      <w:r w:rsidR="00A855BC" w:rsidRPr="00F7410D">
        <w:rPr>
          <w:rFonts w:ascii="Arial Nova Light" w:hAnsi="Arial Nova Light"/>
          <w:color w:val="000000"/>
          <w:sz w:val="18"/>
          <w:szCs w:val="18"/>
        </w:rPr>
        <w:t xml:space="preserve"> exercício de produção de </w:t>
      </w:r>
      <w:proofErr w:type="spellStart"/>
      <w:r w:rsidR="00A855BC" w:rsidRPr="00F7410D">
        <w:rPr>
          <w:rFonts w:ascii="Arial Nova Light" w:hAnsi="Arial Nova Light"/>
          <w:color w:val="000000"/>
          <w:sz w:val="18"/>
          <w:szCs w:val="18"/>
        </w:rPr>
        <w:t>metatextos</w:t>
      </w:r>
      <w:proofErr w:type="spellEnd"/>
      <w:r w:rsidR="00A855BC" w:rsidRPr="00F7410D">
        <w:rPr>
          <w:rFonts w:ascii="Arial Nova Light" w:hAnsi="Arial Nova Light"/>
          <w:color w:val="000000"/>
          <w:sz w:val="18"/>
          <w:szCs w:val="18"/>
        </w:rPr>
        <w:t>, a partir de um conjunto de textos. Nesse processo constroem-se estruturas de categorias que, ao serem transformadas em textos, encaminham descrições e interpretações capazes de apresentarem novos modos de compreender os fenômenos investigados. (MORAES; GALIAZZI, 2007, p. 89).</w:t>
      </w:r>
    </w:p>
    <w:p w14:paraId="27F7E38A" w14:textId="77777777" w:rsidR="00A855BC" w:rsidRPr="00F7410D" w:rsidRDefault="00A855BC" w:rsidP="00F91139">
      <w:pPr>
        <w:ind w:left="2268"/>
        <w:contextualSpacing/>
        <w:jc w:val="both"/>
        <w:rPr>
          <w:rFonts w:ascii="Arial Nova Light" w:hAnsi="Arial Nova Light"/>
          <w:color w:val="000000"/>
          <w:sz w:val="18"/>
          <w:szCs w:val="18"/>
        </w:rPr>
      </w:pPr>
    </w:p>
    <w:p w14:paraId="6BE0F0CF" w14:textId="6D526F29" w:rsidR="00A855BC" w:rsidRPr="00F7410D" w:rsidRDefault="00D408A8" w:rsidP="00A855BC">
      <w:pPr>
        <w:spacing w:line="276" w:lineRule="auto"/>
        <w:ind w:firstLine="708"/>
        <w:contextualSpacing/>
        <w:jc w:val="both"/>
        <w:rPr>
          <w:rFonts w:ascii="Arial Nova Light" w:hAnsi="Arial Nova Light"/>
          <w:color w:val="000000"/>
          <w:sz w:val="21"/>
          <w:szCs w:val="21"/>
        </w:rPr>
      </w:pPr>
      <w:r w:rsidRPr="00F7410D">
        <w:rPr>
          <w:rFonts w:ascii="Arial Nova Light" w:hAnsi="Arial Nova Light"/>
          <w:color w:val="000000"/>
          <w:sz w:val="21"/>
          <w:szCs w:val="21"/>
        </w:rPr>
        <w:t xml:space="preserve">Logo, </w:t>
      </w:r>
      <w:r w:rsidR="00A855BC" w:rsidRPr="00F7410D">
        <w:rPr>
          <w:rFonts w:ascii="Arial Nova Light" w:hAnsi="Arial Nova Light"/>
          <w:color w:val="000000"/>
          <w:sz w:val="21"/>
          <w:szCs w:val="21"/>
        </w:rPr>
        <w:t xml:space="preserve">a ATD </w:t>
      </w:r>
      <w:r w:rsidRPr="00F7410D">
        <w:rPr>
          <w:rFonts w:ascii="Arial Nova Light" w:hAnsi="Arial Nova Light"/>
          <w:color w:val="000000"/>
          <w:sz w:val="21"/>
          <w:szCs w:val="21"/>
        </w:rPr>
        <w:t>é</w:t>
      </w:r>
      <w:r w:rsidR="00A855BC" w:rsidRPr="00F7410D">
        <w:rPr>
          <w:rFonts w:ascii="Arial Nova Light" w:hAnsi="Arial Nova Light"/>
          <w:color w:val="000000"/>
          <w:sz w:val="21"/>
          <w:szCs w:val="21"/>
        </w:rPr>
        <w:t xml:space="preserve"> “um processo </w:t>
      </w:r>
      <w:proofErr w:type="spellStart"/>
      <w:r w:rsidR="00A855BC" w:rsidRPr="00F7410D">
        <w:rPr>
          <w:rFonts w:ascii="Arial Nova Light" w:hAnsi="Arial Nova Light"/>
          <w:color w:val="000000"/>
          <w:sz w:val="21"/>
          <w:szCs w:val="21"/>
        </w:rPr>
        <w:t>auto-organizado</w:t>
      </w:r>
      <w:proofErr w:type="spellEnd"/>
      <w:r w:rsidR="00A855BC" w:rsidRPr="00F7410D">
        <w:rPr>
          <w:rFonts w:ascii="Arial Nova Light" w:hAnsi="Arial Nova Light"/>
          <w:color w:val="000000"/>
          <w:sz w:val="21"/>
          <w:szCs w:val="21"/>
        </w:rPr>
        <w:t xml:space="preserve"> de construção da compreensão em que novos entendimentos emergem a partir de uma sequência recursiva de três componentes” (MORAES; GALIAZZI, 2007, p. 12). A primeira etapa da ATD, o processo de </w:t>
      </w:r>
      <w:proofErr w:type="spellStart"/>
      <w:r w:rsidR="00A855BC" w:rsidRPr="00F7410D">
        <w:rPr>
          <w:rFonts w:ascii="Arial Nova Light" w:hAnsi="Arial Nova Light"/>
          <w:color w:val="000000"/>
          <w:sz w:val="21"/>
          <w:szCs w:val="21"/>
        </w:rPr>
        <w:t>unitarização</w:t>
      </w:r>
      <w:proofErr w:type="spellEnd"/>
      <w:r w:rsidR="00A855BC" w:rsidRPr="00F7410D">
        <w:rPr>
          <w:rFonts w:ascii="Arial Nova Light" w:hAnsi="Arial Nova Light"/>
          <w:color w:val="000000"/>
          <w:sz w:val="21"/>
          <w:szCs w:val="21"/>
        </w:rPr>
        <w:t xml:space="preserve">, consiste em desconstruir o(s) texto(s), fragmentando-o(s) em unidades de significado que o pesquisador considera merecer destaque de acordo com a relevância que tenham para a pesquisa. Na segunda etapa, há o cruzamento entre essas unidades de significado e seu agrupamento em novas unidades, num processo chamado categorização. Trata-se, portanto, de um processo analítico importante, posto que articula elementos antes unitários e promove o estabelecimento de conjuntos de significados, as </w:t>
      </w:r>
      <w:r w:rsidR="000751F2" w:rsidRPr="00F7410D">
        <w:rPr>
          <w:rFonts w:ascii="Arial Nova Light" w:hAnsi="Arial Nova Light"/>
          <w:color w:val="000000"/>
          <w:sz w:val="21"/>
          <w:szCs w:val="21"/>
        </w:rPr>
        <w:t>C</w:t>
      </w:r>
      <w:r w:rsidR="00A855BC" w:rsidRPr="00F7410D">
        <w:rPr>
          <w:rFonts w:ascii="Arial Nova Light" w:hAnsi="Arial Nova Light"/>
          <w:color w:val="000000"/>
          <w:sz w:val="21"/>
          <w:szCs w:val="21"/>
        </w:rPr>
        <w:t xml:space="preserve">ategorias </w:t>
      </w:r>
      <w:r w:rsidR="000751F2" w:rsidRPr="00F7410D">
        <w:rPr>
          <w:rFonts w:ascii="Arial Nova Light" w:hAnsi="Arial Nova Light"/>
          <w:color w:val="000000"/>
          <w:sz w:val="21"/>
          <w:szCs w:val="21"/>
        </w:rPr>
        <w:t>E</w:t>
      </w:r>
      <w:r w:rsidR="00A855BC" w:rsidRPr="00F7410D">
        <w:rPr>
          <w:rFonts w:ascii="Arial Nova Light" w:hAnsi="Arial Nova Light"/>
          <w:color w:val="000000"/>
          <w:sz w:val="21"/>
          <w:szCs w:val="21"/>
        </w:rPr>
        <w:t xml:space="preserve">mergentes (CE), conferindo à pesquisa amplitude, complexidade e aprofundamento. Por fim, a terceira etapa, chamada </w:t>
      </w:r>
      <w:proofErr w:type="spellStart"/>
      <w:r w:rsidR="00A855BC" w:rsidRPr="00F7410D">
        <w:rPr>
          <w:rFonts w:ascii="Arial Nova Light" w:hAnsi="Arial Nova Light"/>
          <w:color w:val="000000"/>
          <w:sz w:val="21"/>
          <w:szCs w:val="21"/>
        </w:rPr>
        <w:t>metatexto</w:t>
      </w:r>
      <w:proofErr w:type="spellEnd"/>
      <w:r w:rsidR="00A855BC" w:rsidRPr="00F7410D">
        <w:rPr>
          <w:rFonts w:ascii="Arial Nova Light" w:hAnsi="Arial Nova Light"/>
          <w:color w:val="000000"/>
          <w:sz w:val="21"/>
          <w:szCs w:val="21"/>
        </w:rPr>
        <w:t>, se refere à atividade de (</w:t>
      </w:r>
      <w:proofErr w:type="spellStart"/>
      <w:r w:rsidR="00A855BC" w:rsidRPr="00F7410D">
        <w:rPr>
          <w:rFonts w:ascii="Arial Nova Light" w:hAnsi="Arial Nova Light"/>
          <w:color w:val="000000"/>
          <w:sz w:val="21"/>
          <w:szCs w:val="21"/>
        </w:rPr>
        <w:t>re</w:t>
      </w:r>
      <w:proofErr w:type="spellEnd"/>
      <w:r w:rsidR="00A855BC" w:rsidRPr="00F7410D">
        <w:rPr>
          <w:rFonts w:ascii="Arial Nova Light" w:hAnsi="Arial Nova Light"/>
          <w:color w:val="000000"/>
          <w:sz w:val="21"/>
          <w:szCs w:val="21"/>
        </w:rPr>
        <w:t xml:space="preserve">)interpretar as categorias emergentes, conectando-as, por aproximação ou afastamento, pelo exercício da escrita. </w:t>
      </w:r>
    </w:p>
    <w:p w14:paraId="607851B2" w14:textId="1F46C0C9" w:rsidR="00F06682" w:rsidRPr="00F7410D" w:rsidRDefault="00A855BC" w:rsidP="00A855BC">
      <w:pPr>
        <w:spacing w:line="276" w:lineRule="auto"/>
        <w:ind w:firstLine="708"/>
        <w:contextualSpacing/>
        <w:jc w:val="both"/>
        <w:rPr>
          <w:rFonts w:ascii="Arial Nova Light" w:hAnsi="Arial Nova Light"/>
          <w:sz w:val="21"/>
          <w:szCs w:val="21"/>
        </w:rPr>
      </w:pPr>
      <w:r w:rsidRPr="00F7410D">
        <w:rPr>
          <w:rFonts w:ascii="Arial Nova Light" w:hAnsi="Arial Nova Light"/>
          <w:color w:val="000000"/>
          <w:sz w:val="21"/>
          <w:szCs w:val="21"/>
        </w:rPr>
        <w:t xml:space="preserve">Esse percurso metodológico se deu em nossa pesquisa da seguinte maneira: primeiramente, realizamos o processo de </w:t>
      </w:r>
      <w:proofErr w:type="spellStart"/>
      <w:r w:rsidRPr="00F7410D">
        <w:rPr>
          <w:rFonts w:ascii="Arial Nova Light" w:hAnsi="Arial Nova Light"/>
          <w:color w:val="000000"/>
          <w:sz w:val="21"/>
          <w:szCs w:val="21"/>
        </w:rPr>
        <w:t>unitarização</w:t>
      </w:r>
      <w:proofErr w:type="spellEnd"/>
      <w:r w:rsidRPr="00F7410D">
        <w:rPr>
          <w:rFonts w:ascii="Arial Nova Light" w:hAnsi="Arial Nova Light"/>
          <w:color w:val="000000"/>
          <w:sz w:val="21"/>
          <w:szCs w:val="21"/>
        </w:rPr>
        <w:t xml:space="preserve"> em cada um dos materiais que recebemos (</w:t>
      </w:r>
      <w:r w:rsidR="000751F2" w:rsidRPr="00F7410D">
        <w:rPr>
          <w:rFonts w:ascii="Arial Nova Light" w:hAnsi="Arial Nova Light"/>
          <w:color w:val="000000"/>
          <w:sz w:val="21"/>
          <w:szCs w:val="21"/>
        </w:rPr>
        <w:t>vídeo, áudio e texto em arquivo digital</w:t>
      </w:r>
      <w:r w:rsidRPr="00F7410D">
        <w:rPr>
          <w:rFonts w:ascii="Arial Nova Light" w:hAnsi="Arial Nova Light"/>
          <w:color w:val="000000"/>
          <w:sz w:val="21"/>
          <w:szCs w:val="21"/>
        </w:rPr>
        <w:t>). Para facilitar essa etapa da análise, o vídeo e o</w:t>
      </w:r>
      <w:r w:rsidR="00F80350" w:rsidRPr="00F7410D">
        <w:rPr>
          <w:rFonts w:ascii="Arial Nova Light" w:hAnsi="Arial Nova Light"/>
          <w:color w:val="000000"/>
          <w:sz w:val="21"/>
          <w:szCs w:val="21"/>
        </w:rPr>
        <w:t>s</w:t>
      </w:r>
      <w:r w:rsidRPr="00F7410D">
        <w:rPr>
          <w:rFonts w:ascii="Arial Nova Light" w:hAnsi="Arial Nova Light"/>
          <w:color w:val="000000"/>
          <w:sz w:val="21"/>
          <w:szCs w:val="21"/>
        </w:rPr>
        <w:t xml:space="preserve"> arquivo</w:t>
      </w:r>
      <w:r w:rsidR="00F80350" w:rsidRPr="00F7410D">
        <w:rPr>
          <w:rFonts w:ascii="Arial Nova Light" w:hAnsi="Arial Nova Light"/>
          <w:color w:val="000000"/>
          <w:sz w:val="21"/>
          <w:szCs w:val="21"/>
        </w:rPr>
        <w:t>s</w:t>
      </w:r>
      <w:r w:rsidRPr="00F7410D">
        <w:rPr>
          <w:rFonts w:ascii="Arial Nova Light" w:hAnsi="Arial Nova Light"/>
          <w:color w:val="000000"/>
          <w:sz w:val="21"/>
          <w:szCs w:val="21"/>
        </w:rPr>
        <w:t xml:space="preserve"> de áudio foram transcritos. Em segundo lugar, o processo de categorização deu-se a partir da comparação entre as unidades de significado destacadas em cada um dos textos, de maneira a identificar pontos de aproximação entre elas, reagrupando-as, </w:t>
      </w:r>
      <w:r w:rsidR="000751F2" w:rsidRPr="00F7410D">
        <w:rPr>
          <w:rFonts w:ascii="Arial Nova Light" w:hAnsi="Arial Nova Light"/>
          <w:color w:val="000000"/>
          <w:sz w:val="21"/>
          <w:szCs w:val="21"/>
        </w:rPr>
        <w:t>para</w:t>
      </w:r>
      <w:r w:rsidRPr="00F7410D">
        <w:rPr>
          <w:rFonts w:ascii="Arial Nova Light" w:hAnsi="Arial Nova Light"/>
          <w:color w:val="000000"/>
          <w:sz w:val="21"/>
          <w:szCs w:val="21"/>
        </w:rPr>
        <w:t xml:space="preserve">, assim, estabelecer as CE. Sobre esse particular, cabe destacar que, na ATD, as CE podem ser dadas aprioristicamente ou, então, serem deduzidas, como foi o caso da nossa pesquisa. A seguir, compartilhamos como resultados da pesquisa 4 (quatro) CE, articuladas entre si através de um </w:t>
      </w:r>
      <w:proofErr w:type="spellStart"/>
      <w:r w:rsidRPr="00F7410D">
        <w:rPr>
          <w:rFonts w:ascii="Arial Nova Light" w:hAnsi="Arial Nova Light"/>
          <w:color w:val="000000"/>
          <w:sz w:val="21"/>
          <w:szCs w:val="21"/>
        </w:rPr>
        <w:t>metatexto</w:t>
      </w:r>
      <w:proofErr w:type="spellEnd"/>
      <w:r w:rsidRPr="00F7410D">
        <w:rPr>
          <w:rFonts w:ascii="Arial Nova Light" w:hAnsi="Arial Nova Light"/>
          <w:color w:val="000000"/>
          <w:sz w:val="21"/>
          <w:szCs w:val="21"/>
        </w:rPr>
        <w:t>, terceira e última etapa da ATD.</w:t>
      </w:r>
    </w:p>
    <w:p w14:paraId="02E30B8F" w14:textId="1D59CB0D" w:rsidR="00D343F8" w:rsidRPr="00F7410D" w:rsidRDefault="00D343F8" w:rsidP="0036053D">
      <w:pPr>
        <w:spacing w:line="276" w:lineRule="auto"/>
        <w:contextualSpacing/>
        <w:jc w:val="both"/>
        <w:rPr>
          <w:rFonts w:ascii="Arial Nova Light" w:hAnsi="Arial Nova Light"/>
          <w:color w:val="000000"/>
          <w:sz w:val="21"/>
          <w:szCs w:val="21"/>
        </w:rPr>
      </w:pPr>
    </w:p>
    <w:p w14:paraId="6C27309F" w14:textId="19754709" w:rsidR="005F376B" w:rsidRPr="00F7410D" w:rsidRDefault="002F6786" w:rsidP="005F376B">
      <w:pPr>
        <w:pStyle w:val="NormalWeb"/>
        <w:spacing w:before="0" w:beforeAutospacing="0" w:after="0" w:afterAutospacing="0" w:line="276" w:lineRule="auto"/>
        <w:contextualSpacing/>
        <w:jc w:val="both"/>
        <w:textAlignment w:val="baseline"/>
        <w:rPr>
          <w:rFonts w:ascii="Arial Nova Light" w:hAnsi="Arial Nova Light"/>
          <w:b/>
          <w:caps/>
          <w:color w:val="000000"/>
          <w:sz w:val="21"/>
          <w:szCs w:val="21"/>
        </w:rPr>
      </w:pPr>
      <w:r w:rsidRPr="00F7410D">
        <w:rPr>
          <w:rFonts w:ascii="Arial Nova Light" w:hAnsi="Arial Nova Light"/>
          <w:b/>
          <w:caps/>
          <w:color w:val="000000"/>
          <w:sz w:val="21"/>
          <w:szCs w:val="21"/>
        </w:rPr>
        <w:t>4. Resultados e discuss</w:t>
      </w:r>
      <w:r w:rsidR="00BC07DE" w:rsidRPr="00F7410D">
        <w:rPr>
          <w:rFonts w:ascii="Arial Nova Light" w:hAnsi="Arial Nova Light"/>
          <w:b/>
          <w:caps/>
          <w:color w:val="000000"/>
          <w:sz w:val="21"/>
          <w:szCs w:val="21"/>
        </w:rPr>
        <w:t>ÃO</w:t>
      </w:r>
    </w:p>
    <w:p w14:paraId="2630CDA1" w14:textId="43F69321" w:rsidR="005F376B" w:rsidRPr="00F7410D" w:rsidRDefault="002F6786" w:rsidP="002F6786">
      <w:pPr>
        <w:spacing w:line="276" w:lineRule="auto"/>
        <w:ind w:firstLine="708"/>
        <w:contextualSpacing/>
        <w:jc w:val="both"/>
        <w:rPr>
          <w:rFonts w:ascii="Arial Nova Light" w:hAnsi="Arial Nova Light"/>
          <w:sz w:val="21"/>
          <w:szCs w:val="21"/>
        </w:rPr>
      </w:pPr>
      <w:r w:rsidRPr="00F7410D">
        <w:rPr>
          <w:rFonts w:ascii="Arial Nova Light" w:hAnsi="Arial Nova Light"/>
          <w:color w:val="000000"/>
          <w:sz w:val="21"/>
          <w:szCs w:val="21"/>
        </w:rPr>
        <w:lastRenderedPageBreak/>
        <w:t xml:space="preserve">Os resultados </w:t>
      </w:r>
      <w:r w:rsidR="000751F2" w:rsidRPr="00F7410D">
        <w:rPr>
          <w:rFonts w:ascii="Arial Nova Light" w:hAnsi="Arial Nova Light"/>
          <w:color w:val="000000"/>
          <w:sz w:val="21"/>
          <w:szCs w:val="21"/>
        </w:rPr>
        <w:t xml:space="preserve">de nossa pesquisa </w:t>
      </w:r>
      <w:r w:rsidRPr="00F7410D">
        <w:rPr>
          <w:rFonts w:ascii="Arial Nova Light" w:hAnsi="Arial Nova Light"/>
          <w:color w:val="000000"/>
          <w:sz w:val="21"/>
          <w:szCs w:val="21"/>
        </w:rPr>
        <w:t xml:space="preserve">mostram que é possível estabelecer muito mais pontos de aproximação do que de distanciamento entre ambas as modalidades, conforme as 4 CE </w:t>
      </w:r>
      <w:r w:rsidR="00F91139" w:rsidRPr="00F7410D">
        <w:rPr>
          <w:rFonts w:ascii="Arial Nova Light" w:hAnsi="Arial Nova Light"/>
          <w:color w:val="000000"/>
          <w:sz w:val="21"/>
          <w:szCs w:val="21"/>
        </w:rPr>
        <w:t xml:space="preserve">que destacamos </w:t>
      </w:r>
      <w:r w:rsidRPr="00F7410D">
        <w:rPr>
          <w:rFonts w:ascii="Arial Nova Light" w:hAnsi="Arial Nova Light"/>
          <w:color w:val="000000"/>
          <w:sz w:val="21"/>
          <w:szCs w:val="21"/>
        </w:rPr>
        <w:t>a seguir</w:t>
      </w:r>
      <w:r w:rsidR="00F91139" w:rsidRPr="00F7410D">
        <w:rPr>
          <w:rFonts w:ascii="Arial Nova Light" w:hAnsi="Arial Nova Light"/>
          <w:sz w:val="21"/>
          <w:szCs w:val="21"/>
        </w:rPr>
        <w:t>.</w:t>
      </w:r>
    </w:p>
    <w:p w14:paraId="5C6CBAAC" w14:textId="5242491A" w:rsidR="002F6786" w:rsidRPr="00F7410D" w:rsidRDefault="002F6786" w:rsidP="005F376B">
      <w:pPr>
        <w:spacing w:line="276" w:lineRule="auto"/>
        <w:contextualSpacing/>
        <w:jc w:val="both"/>
        <w:rPr>
          <w:rFonts w:ascii="Arial Nova Light" w:hAnsi="Arial Nova Light"/>
          <w:sz w:val="21"/>
          <w:szCs w:val="21"/>
        </w:rPr>
      </w:pPr>
    </w:p>
    <w:p w14:paraId="698015CD" w14:textId="44EA69B7" w:rsidR="002F6786" w:rsidRPr="00F7410D" w:rsidRDefault="002F6786" w:rsidP="002F6786">
      <w:pPr>
        <w:spacing w:line="276" w:lineRule="auto"/>
        <w:contextualSpacing/>
        <w:jc w:val="both"/>
        <w:rPr>
          <w:rFonts w:ascii="Arial Nova Light" w:hAnsi="Arial Nova Light"/>
          <w:caps/>
          <w:color w:val="000000"/>
          <w:sz w:val="21"/>
          <w:szCs w:val="21"/>
        </w:rPr>
      </w:pPr>
      <w:r w:rsidRPr="00F7410D">
        <w:rPr>
          <w:rFonts w:ascii="Arial Nova Light" w:hAnsi="Arial Nova Light"/>
          <w:caps/>
          <w:color w:val="000000"/>
          <w:sz w:val="21"/>
          <w:szCs w:val="21"/>
        </w:rPr>
        <w:t>4.1. Orientar estágio se aprende na prática</w:t>
      </w:r>
    </w:p>
    <w:p w14:paraId="171246C9" w14:textId="77777777" w:rsidR="002F6786" w:rsidRPr="00F7410D" w:rsidRDefault="002F6786" w:rsidP="002F6786">
      <w:pPr>
        <w:spacing w:line="276" w:lineRule="auto"/>
        <w:ind w:firstLine="708"/>
        <w:contextualSpacing/>
        <w:jc w:val="both"/>
        <w:rPr>
          <w:rFonts w:ascii="Arial Nova Light" w:hAnsi="Arial Nova Light"/>
          <w:color w:val="000000"/>
          <w:sz w:val="21"/>
          <w:szCs w:val="21"/>
        </w:rPr>
      </w:pPr>
      <w:r w:rsidRPr="00F7410D">
        <w:rPr>
          <w:rFonts w:ascii="Arial Nova Light" w:hAnsi="Arial Nova Light"/>
          <w:color w:val="000000"/>
          <w:sz w:val="21"/>
          <w:szCs w:val="21"/>
        </w:rPr>
        <w:t xml:space="preserve">O tema da formação de professores formadores é considerado emergente nas pesquisas em educação (ISAIA </w:t>
      </w:r>
      <w:proofErr w:type="gramStart"/>
      <w:r w:rsidRPr="00F7410D">
        <w:rPr>
          <w:rFonts w:ascii="Arial Nova Light" w:hAnsi="Arial Nova Light"/>
          <w:i/>
          <w:color w:val="000000"/>
          <w:sz w:val="21"/>
          <w:szCs w:val="21"/>
        </w:rPr>
        <w:t>et</w:t>
      </w:r>
      <w:proofErr w:type="gramEnd"/>
      <w:r w:rsidRPr="00F7410D">
        <w:rPr>
          <w:rFonts w:ascii="Arial Nova Light" w:hAnsi="Arial Nova Light"/>
          <w:i/>
          <w:color w:val="000000"/>
          <w:sz w:val="21"/>
          <w:szCs w:val="21"/>
        </w:rPr>
        <w:t xml:space="preserve"> al.</w:t>
      </w:r>
      <w:r w:rsidRPr="00F7410D">
        <w:rPr>
          <w:rFonts w:ascii="Arial Nova Light" w:hAnsi="Arial Nova Light"/>
          <w:color w:val="000000"/>
          <w:sz w:val="21"/>
          <w:szCs w:val="21"/>
        </w:rPr>
        <w:t xml:space="preserve">, 2009; WINCH, 2009), uma vez que “[...] </w:t>
      </w:r>
      <w:proofErr w:type="spellStart"/>
      <w:r w:rsidRPr="00F7410D">
        <w:rPr>
          <w:rFonts w:ascii="Arial Nova Light" w:hAnsi="Arial Nova Light"/>
          <w:color w:val="000000"/>
          <w:sz w:val="21"/>
          <w:szCs w:val="21"/>
        </w:rPr>
        <w:t>não</w:t>
      </w:r>
      <w:proofErr w:type="spellEnd"/>
      <w:r w:rsidRPr="00F7410D">
        <w:rPr>
          <w:rFonts w:ascii="Arial Nova Light" w:hAnsi="Arial Nova Light"/>
          <w:color w:val="000000"/>
          <w:sz w:val="21"/>
          <w:szCs w:val="21"/>
        </w:rPr>
        <w:t xml:space="preserve"> se constitui, ainda, um enfoque privilegiado nas pesquisas” (ANDRÉ, 2006, p. 609). Entretanto, se existe um olhar massivo para a formação inicial de professores, fica evidente a necessidade de dar atenção para quem os está formando:</w:t>
      </w:r>
    </w:p>
    <w:p w14:paraId="333258C6" w14:textId="77777777" w:rsidR="002F6786" w:rsidRPr="00F7410D" w:rsidRDefault="002F6786" w:rsidP="00A855BC">
      <w:pPr>
        <w:ind w:left="2268"/>
        <w:contextualSpacing/>
        <w:jc w:val="both"/>
        <w:rPr>
          <w:rFonts w:ascii="Arial Nova Light" w:hAnsi="Arial Nova Light"/>
          <w:color w:val="000000"/>
          <w:sz w:val="18"/>
          <w:szCs w:val="18"/>
        </w:rPr>
      </w:pPr>
    </w:p>
    <w:p w14:paraId="2D846FE9" w14:textId="4675813A" w:rsidR="002F6786" w:rsidRPr="00F7410D" w:rsidRDefault="002F6786" w:rsidP="00A855BC">
      <w:pPr>
        <w:ind w:left="2268"/>
        <w:contextualSpacing/>
        <w:jc w:val="both"/>
        <w:rPr>
          <w:rFonts w:ascii="Arial Nova Light" w:hAnsi="Arial Nova Light"/>
          <w:color w:val="000000"/>
          <w:sz w:val="18"/>
          <w:szCs w:val="18"/>
        </w:rPr>
      </w:pPr>
      <w:r w:rsidRPr="00F7410D">
        <w:rPr>
          <w:rFonts w:ascii="Arial Nova Light" w:hAnsi="Arial Nova Light"/>
          <w:color w:val="000000"/>
          <w:sz w:val="18"/>
          <w:szCs w:val="18"/>
        </w:rPr>
        <w:t>[...] a formação do professor de ensino superior carece de uma pedagogia específica [...]. Se os cursos de graduação não formam docentes para o ensino superior, mas sim para a educação infantil, ensino fundamental e ensino médio, e, ainda, se os cursos de pós-graduação estão voltados, prioritariamente, para áreas específicas de interesse de pesquisa científica, quem forma o docente para o ensino superior? (MACIEL, 2009, p. 63</w:t>
      </w:r>
      <w:r w:rsidR="00F80350" w:rsidRPr="00F7410D">
        <w:rPr>
          <w:rFonts w:ascii="Arial Nova Light" w:hAnsi="Arial Nova Light"/>
          <w:color w:val="000000"/>
          <w:sz w:val="18"/>
          <w:szCs w:val="18"/>
        </w:rPr>
        <w:t>-</w:t>
      </w:r>
      <w:r w:rsidRPr="00F7410D">
        <w:rPr>
          <w:rFonts w:ascii="Arial Nova Light" w:hAnsi="Arial Nova Light"/>
          <w:color w:val="000000"/>
          <w:sz w:val="18"/>
          <w:szCs w:val="18"/>
        </w:rPr>
        <w:t>64)</w:t>
      </w:r>
      <w:r w:rsidR="0037301F" w:rsidRPr="00F7410D">
        <w:rPr>
          <w:rFonts w:ascii="Arial Nova Light" w:hAnsi="Arial Nova Light"/>
          <w:color w:val="000000"/>
          <w:sz w:val="18"/>
          <w:szCs w:val="18"/>
        </w:rPr>
        <w:t>.</w:t>
      </w:r>
    </w:p>
    <w:p w14:paraId="4CC5F82A" w14:textId="77777777" w:rsidR="002F6786" w:rsidRPr="00F7410D" w:rsidRDefault="002F6786" w:rsidP="00A855BC">
      <w:pPr>
        <w:ind w:left="2268"/>
        <w:contextualSpacing/>
        <w:jc w:val="both"/>
        <w:rPr>
          <w:rFonts w:ascii="Arial Nova Light" w:hAnsi="Arial Nova Light"/>
          <w:color w:val="000000"/>
          <w:sz w:val="18"/>
          <w:szCs w:val="18"/>
        </w:rPr>
      </w:pPr>
    </w:p>
    <w:p w14:paraId="61CE37C6" w14:textId="7E52524D" w:rsidR="002F6786" w:rsidRPr="00F7410D" w:rsidRDefault="002F6786" w:rsidP="002F6786">
      <w:pPr>
        <w:spacing w:line="276" w:lineRule="auto"/>
        <w:ind w:firstLine="708"/>
        <w:contextualSpacing/>
        <w:jc w:val="both"/>
        <w:rPr>
          <w:rFonts w:ascii="Arial Nova Light" w:hAnsi="Arial Nova Light"/>
          <w:color w:val="000000"/>
          <w:sz w:val="21"/>
          <w:szCs w:val="21"/>
        </w:rPr>
      </w:pPr>
      <w:r w:rsidRPr="00F7410D">
        <w:rPr>
          <w:rFonts w:ascii="Arial Nova Light" w:hAnsi="Arial Nova Light"/>
          <w:color w:val="000000"/>
          <w:sz w:val="21"/>
          <w:szCs w:val="21"/>
        </w:rPr>
        <w:t>Investir nessa perspectiva de pesquisa exige que se reconsidere o lugar da área de ensino nos cursos de licenciatura, por mais óbvio que isso possa parecer, uma vez que essa área “é desprestigiada na carreira universitária” (PIMENTA</w:t>
      </w:r>
      <w:r w:rsidR="00F91139" w:rsidRPr="00F7410D">
        <w:rPr>
          <w:rFonts w:ascii="Arial Nova Light" w:hAnsi="Arial Nova Light"/>
          <w:color w:val="000000"/>
          <w:sz w:val="21"/>
          <w:szCs w:val="21"/>
        </w:rPr>
        <w:t>;</w:t>
      </w:r>
      <w:r w:rsidRPr="00F7410D">
        <w:rPr>
          <w:rFonts w:ascii="Arial Nova Light" w:hAnsi="Arial Nova Light"/>
          <w:color w:val="000000"/>
          <w:sz w:val="21"/>
          <w:szCs w:val="21"/>
        </w:rPr>
        <w:t xml:space="preserve"> LIMA, 2017, p. 163), argumento endossado por Oliveira (2011) no que diz respeito aos estágios:</w:t>
      </w:r>
    </w:p>
    <w:p w14:paraId="3F3EA2F0" w14:textId="77777777" w:rsidR="002F6786" w:rsidRPr="00F7410D" w:rsidRDefault="002F6786" w:rsidP="00A855BC">
      <w:pPr>
        <w:ind w:left="2268"/>
        <w:contextualSpacing/>
        <w:jc w:val="both"/>
        <w:rPr>
          <w:rFonts w:ascii="Arial Nova Light" w:hAnsi="Arial Nova Light"/>
          <w:color w:val="000000"/>
          <w:sz w:val="18"/>
          <w:szCs w:val="18"/>
        </w:rPr>
      </w:pPr>
    </w:p>
    <w:p w14:paraId="60FD9C44" w14:textId="77777777" w:rsidR="002F6786" w:rsidRPr="00F7410D" w:rsidRDefault="002F6786" w:rsidP="00A855BC">
      <w:pPr>
        <w:ind w:left="2268"/>
        <w:contextualSpacing/>
        <w:jc w:val="both"/>
        <w:rPr>
          <w:rFonts w:ascii="Arial Nova Light" w:hAnsi="Arial Nova Light"/>
          <w:color w:val="000000"/>
          <w:sz w:val="18"/>
          <w:szCs w:val="18"/>
        </w:rPr>
      </w:pPr>
      <w:r w:rsidRPr="00F7410D">
        <w:rPr>
          <w:rFonts w:ascii="Arial Nova Light" w:hAnsi="Arial Nova Light"/>
          <w:color w:val="000000"/>
          <w:sz w:val="18"/>
          <w:szCs w:val="18"/>
        </w:rPr>
        <w:t>[...] historicamente, tanto os interesses do estágio nos cursos de licenciatura como os profissionais que se interessam por estágios em sua constituição organizacional, curricular e estrutural obtêm um baixo estatuto acadêmico. (OLIVEIRA, 2011, p. 86)</w:t>
      </w:r>
    </w:p>
    <w:p w14:paraId="7C60B6B0" w14:textId="77777777" w:rsidR="002F6786" w:rsidRPr="00F7410D" w:rsidRDefault="002F6786" w:rsidP="00A855BC">
      <w:pPr>
        <w:ind w:left="2268"/>
        <w:contextualSpacing/>
        <w:jc w:val="both"/>
        <w:rPr>
          <w:rFonts w:ascii="Arial Nova Light" w:hAnsi="Arial Nova Light"/>
          <w:color w:val="000000"/>
          <w:sz w:val="18"/>
          <w:szCs w:val="18"/>
        </w:rPr>
      </w:pPr>
    </w:p>
    <w:p w14:paraId="29CA52CB" w14:textId="0CE7F2FB" w:rsidR="002F6786" w:rsidRPr="00F7410D" w:rsidRDefault="002F6786" w:rsidP="002F6786">
      <w:pPr>
        <w:spacing w:line="276" w:lineRule="auto"/>
        <w:ind w:firstLine="708"/>
        <w:contextualSpacing/>
        <w:jc w:val="both"/>
        <w:rPr>
          <w:rFonts w:ascii="Arial Nova Light" w:hAnsi="Arial Nova Light"/>
          <w:color w:val="000000"/>
          <w:sz w:val="21"/>
          <w:szCs w:val="21"/>
        </w:rPr>
      </w:pPr>
      <w:r w:rsidRPr="00F7410D">
        <w:rPr>
          <w:rFonts w:ascii="Arial Nova Light" w:hAnsi="Arial Nova Light"/>
          <w:color w:val="000000"/>
          <w:sz w:val="21"/>
          <w:szCs w:val="21"/>
        </w:rPr>
        <w:t>Nesse olhar emergente</w:t>
      </w:r>
      <w:r w:rsidR="00C40AAA" w:rsidRPr="00F7410D">
        <w:rPr>
          <w:rFonts w:ascii="Arial Nova Light" w:hAnsi="Arial Nova Light"/>
          <w:color w:val="000000"/>
          <w:sz w:val="21"/>
          <w:szCs w:val="21"/>
        </w:rPr>
        <w:t>,</w:t>
      </w:r>
      <w:r w:rsidRPr="00F7410D">
        <w:rPr>
          <w:rFonts w:ascii="Arial Nova Light" w:hAnsi="Arial Nova Light"/>
          <w:color w:val="000000"/>
          <w:sz w:val="21"/>
          <w:szCs w:val="21"/>
        </w:rPr>
        <w:t xml:space="preserve"> voltado para a área de ensino dentro dos cursos de licenciatura, com ênfase no professor formador de professores, cabe especial atenção</w:t>
      </w:r>
      <w:r w:rsidR="00F80350" w:rsidRPr="00F7410D">
        <w:rPr>
          <w:rFonts w:ascii="Arial Nova Light" w:hAnsi="Arial Nova Light"/>
          <w:color w:val="000000"/>
          <w:sz w:val="21"/>
          <w:szCs w:val="21"/>
        </w:rPr>
        <w:t xml:space="preserve"> </w:t>
      </w:r>
      <w:r w:rsidRPr="00F7410D">
        <w:rPr>
          <w:rFonts w:ascii="Arial Nova Light" w:hAnsi="Arial Nova Light"/>
          <w:color w:val="000000"/>
          <w:sz w:val="21"/>
          <w:szCs w:val="21"/>
        </w:rPr>
        <w:t>ao orientador de estágio curricular supervisionado</w:t>
      </w:r>
      <w:r w:rsidR="00796298" w:rsidRPr="00F7410D">
        <w:rPr>
          <w:rFonts w:ascii="Arial Nova Light" w:hAnsi="Arial Nova Light"/>
          <w:color w:val="000000"/>
          <w:sz w:val="21"/>
          <w:szCs w:val="21"/>
        </w:rPr>
        <w:t xml:space="preserve"> </w:t>
      </w:r>
      <w:r w:rsidR="00796298" w:rsidRPr="00F7410D">
        <w:rPr>
          <w:rFonts w:ascii="Arial Nova Light" w:hAnsi="Arial Nova Light"/>
          <w:color w:val="000000"/>
          <w:sz w:val="21"/>
          <w:szCs w:val="21"/>
          <w:highlight w:val="yellow"/>
        </w:rPr>
        <w:t>porque,</w:t>
      </w:r>
      <w:r w:rsidR="00796298" w:rsidRPr="00F7410D">
        <w:rPr>
          <w:rFonts w:ascii="Arial Nova Light" w:hAnsi="Arial Nova Light"/>
          <w:color w:val="000000"/>
          <w:sz w:val="21"/>
          <w:szCs w:val="21"/>
        </w:rPr>
        <w:t xml:space="preserve"> p</w:t>
      </w:r>
      <w:r w:rsidRPr="00F7410D">
        <w:rPr>
          <w:rFonts w:ascii="Arial Nova Light" w:hAnsi="Arial Nova Light"/>
          <w:color w:val="000000"/>
          <w:sz w:val="21"/>
          <w:szCs w:val="21"/>
        </w:rPr>
        <w:t>ara atuar nessa função</w:t>
      </w:r>
      <w:r w:rsidR="006E36AF" w:rsidRPr="00F7410D">
        <w:rPr>
          <w:rFonts w:ascii="Arial Nova Light" w:hAnsi="Arial Nova Light"/>
          <w:color w:val="000000"/>
          <w:sz w:val="21"/>
          <w:szCs w:val="21"/>
          <w:highlight w:val="yellow"/>
        </w:rPr>
        <w:t>,</w:t>
      </w:r>
      <w:r w:rsidRPr="00F7410D">
        <w:rPr>
          <w:rFonts w:ascii="Arial Nova Light" w:hAnsi="Arial Nova Light"/>
          <w:color w:val="000000"/>
          <w:sz w:val="21"/>
          <w:szCs w:val="21"/>
        </w:rPr>
        <w:t xml:space="preserve"> “não há </w:t>
      </w:r>
      <w:proofErr w:type="spellStart"/>
      <w:r w:rsidRPr="00F7410D">
        <w:rPr>
          <w:rFonts w:ascii="Arial Nova Light" w:hAnsi="Arial Nova Light"/>
          <w:color w:val="000000"/>
          <w:sz w:val="21"/>
          <w:szCs w:val="21"/>
        </w:rPr>
        <w:t>pre</w:t>
      </w:r>
      <w:proofErr w:type="spellEnd"/>
      <w:r w:rsidRPr="00F7410D">
        <w:rPr>
          <w:rFonts w:ascii="Arial Nova Light" w:hAnsi="Arial Nova Light"/>
          <w:color w:val="000000"/>
          <w:sz w:val="21"/>
          <w:szCs w:val="21"/>
        </w:rPr>
        <w:t xml:space="preserve">́-requisitos, em termos de </w:t>
      </w:r>
      <w:proofErr w:type="spellStart"/>
      <w:r w:rsidRPr="00F7410D">
        <w:rPr>
          <w:rFonts w:ascii="Arial Nova Light" w:hAnsi="Arial Nova Light"/>
          <w:color w:val="000000"/>
          <w:sz w:val="21"/>
          <w:szCs w:val="21"/>
        </w:rPr>
        <w:t>trajetória</w:t>
      </w:r>
      <w:proofErr w:type="spellEnd"/>
      <w:r w:rsidRPr="00F7410D">
        <w:rPr>
          <w:rFonts w:ascii="Arial Nova Light" w:hAnsi="Arial Nova Light"/>
          <w:color w:val="000000"/>
          <w:sz w:val="21"/>
          <w:szCs w:val="21"/>
        </w:rPr>
        <w:t xml:space="preserve"> acad</w:t>
      </w:r>
      <w:r w:rsidR="006E36AF" w:rsidRPr="00F7410D">
        <w:rPr>
          <w:rFonts w:ascii="Arial Nova Light" w:hAnsi="Arial Nova Light"/>
          <w:color w:val="000000"/>
          <w:sz w:val="21"/>
          <w:szCs w:val="21"/>
        </w:rPr>
        <w:t>ê</w:t>
      </w:r>
      <w:r w:rsidRPr="00F7410D">
        <w:rPr>
          <w:rFonts w:ascii="Arial Nova Light" w:hAnsi="Arial Nova Light"/>
          <w:color w:val="000000"/>
          <w:sz w:val="21"/>
          <w:szCs w:val="21"/>
        </w:rPr>
        <w:t xml:space="preserve">mica e profissional bem como de </w:t>
      </w:r>
      <w:proofErr w:type="spellStart"/>
      <w:r w:rsidRPr="00F7410D">
        <w:rPr>
          <w:rFonts w:ascii="Arial Nova Light" w:hAnsi="Arial Nova Light"/>
          <w:color w:val="000000"/>
          <w:sz w:val="21"/>
          <w:szCs w:val="21"/>
        </w:rPr>
        <w:t>atuac</w:t>
      </w:r>
      <w:r w:rsidRPr="00F7410D">
        <w:rPr>
          <w:rFonts w:ascii="Arial Nova Light" w:hAnsi="Arial Nova Light" w:cs="Arial"/>
          <w:color w:val="000000"/>
          <w:sz w:val="21"/>
          <w:szCs w:val="21"/>
        </w:rPr>
        <w:t>̧</w:t>
      </w:r>
      <w:r w:rsidRPr="00F7410D">
        <w:rPr>
          <w:rFonts w:ascii="Arial Nova Light" w:hAnsi="Arial Nova Light"/>
          <w:color w:val="000000"/>
          <w:sz w:val="21"/>
          <w:szCs w:val="21"/>
        </w:rPr>
        <w:t>ão</w:t>
      </w:r>
      <w:proofErr w:type="spellEnd"/>
      <w:r w:rsidRPr="00F7410D">
        <w:rPr>
          <w:rFonts w:ascii="Arial Nova Light" w:hAnsi="Arial Nova Light"/>
          <w:color w:val="000000"/>
          <w:sz w:val="21"/>
          <w:szCs w:val="21"/>
        </w:rPr>
        <w:t xml:space="preserve"> profissional [...] que </w:t>
      </w:r>
      <w:proofErr w:type="spellStart"/>
      <w:r w:rsidRPr="00F7410D">
        <w:rPr>
          <w:rFonts w:ascii="Arial Nova Light" w:hAnsi="Arial Nova Light"/>
          <w:color w:val="000000"/>
          <w:sz w:val="21"/>
          <w:szCs w:val="21"/>
        </w:rPr>
        <w:t>vão</w:t>
      </w:r>
      <w:proofErr w:type="spellEnd"/>
      <w:r w:rsidRPr="00F7410D">
        <w:rPr>
          <w:rFonts w:ascii="Arial Nova Light" w:hAnsi="Arial Nova Light"/>
          <w:color w:val="000000"/>
          <w:sz w:val="21"/>
          <w:szCs w:val="21"/>
        </w:rPr>
        <w:t xml:space="preserve"> </w:t>
      </w:r>
      <w:proofErr w:type="spellStart"/>
      <w:r w:rsidRPr="00F7410D">
        <w:rPr>
          <w:rFonts w:ascii="Arial Nova Light" w:hAnsi="Arial Nova Light"/>
          <w:color w:val="000000"/>
          <w:sz w:val="21"/>
          <w:szCs w:val="21"/>
        </w:rPr>
        <w:t>além</w:t>
      </w:r>
      <w:proofErr w:type="spellEnd"/>
      <w:r w:rsidRPr="00F7410D">
        <w:rPr>
          <w:rFonts w:ascii="Arial Nova Light" w:hAnsi="Arial Nova Light"/>
          <w:color w:val="000000"/>
          <w:sz w:val="21"/>
          <w:szCs w:val="21"/>
        </w:rPr>
        <w:t xml:space="preserve"> do Curso de Licenciatura </w:t>
      </w:r>
      <w:proofErr w:type="gramStart"/>
      <w:r w:rsidRPr="00F7410D">
        <w:rPr>
          <w:rFonts w:ascii="Arial Nova Light" w:hAnsi="Arial Nova Light"/>
          <w:color w:val="000000"/>
          <w:sz w:val="21"/>
          <w:szCs w:val="21"/>
        </w:rPr>
        <w:t>na</w:t>
      </w:r>
      <w:r w:rsidR="00F7410D">
        <w:rPr>
          <w:rFonts w:ascii="Arial Nova Light" w:hAnsi="Arial Nova Light"/>
          <w:color w:val="000000"/>
          <w:sz w:val="21"/>
          <w:szCs w:val="21"/>
        </w:rPr>
        <w:t xml:space="preserve"> </w:t>
      </w:r>
      <w:proofErr w:type="spellStart"/>
      <w:r w:rsidRPr="00F7410D">
        <w:rPr>
          <w:rFonts w:ascii="Arial Nova Light" w:hAnsi="Arial Nova Light"/>
          <w:color w:val="000000"/>
          <w:sz w:val="21"/>
          <w:szCs w:val="21"/>
        </w:rPr>
        <w:t>mate</w:t>
      </w:r>
      <w:proofErr w:type="gramEnd"/>
      <w:r w:rsidRPr="00F7410D">
        <w:rPr>
          <w:rFonts w:ascii="Arial Nova Light" w:hAnsi="Arial Nova Light"/>
          <w:color w:val="000000"/>
          <w:sz w:val="21"/>
          <w:szCs w:val="21"/>
        </w:rPr>
        <w:t>́ria</w:t>
      </w:r>
      <w:proofErr w:type="spellEnd"/>
      <w:r w:rsidRPr="00F7410D">
        <w:rPr>
          <w:rFonts w:ascii="Arial Nova Light" w:hAnsi="Arial Nova Light"/>
          <w:color w:val="000000"/>
          <w:sz w:val="21"/>
          <w:szCs w:val="21"/>
        </w:rPr>
        <w:t xml:space="preserve"> de ensino</w:t>
      </w:r>
      <w:r w:rsidRPr="00F7410D">
        <w:rPr>
          <w:rFonts w:ascii="Arial Nova Light" w:hAnsi="Arial Nova Light" w:cs="Arial Nova Light"/>
          <w:color w:val="000000"/>
          <w:sz w:val="21"/>
          <w:szCs w:val="21"/>
        </w:rPr>
        <w:t>”</w:t>
      </w:r>
      <w:r w:rsidRPr="00F7410D">
        <w:rPr>
          <w:rFonts w:ascii="Arial Nova Light" w:hAnsi="Arial Nova Light"/>
          <w:color w:val="000000"/>
          <w:sz w:val="21"/>
          <w:szCs w:val="21"/>
        </w:rPr>
        <w:t xml:space="preserve"> (WINCH, 2009, p. 14). Logo, chama atenção a frequência com que os professores enfatizam que a construção dos saberes necessários a essa tarefa ocorreu enquanto a desempenhavam (PIMENTA</w:t>
      </w:r>
      <w:r w:rsidR="00F80350" w:rsidRPr="00F7410D">
        <w:rPr>
          <w:rFonts w:ascii="Arial Nova Light" w:hAnsi="Arial Nova Light"/>
          <w:color w:val="000000"/>
          <w:sz w:val="21"/>
          <w:szCs w:val="21"/>
        </w:rPr>
        <w:t>;</w:t>
      </w:r>
      <w:r w:rsidRPr="00F7410D">
        <w:rPr>
          <w:rFonts w:ascii="Arial Nova Light" w:hAnsi="Arial Nova Light"/>
          <w:color w:val="000000"/>
          <w:sz w:val="21"/>
          <w:szCs w:val="21"/>
        </w:rPr>
        <w:t xml:space="preserve"> LIMA, 2017; WINCH, 2009), e não ao longo de sua formação inicial, em nível de graduação e pós-graduação, aspecto que encontra respaldo no trecho de P1 a seguir: </w:t>
      </w:r>
    </w:p>
    <w:p w14:paraId="51D704B8" w14:textId="77777777" w:rsidR="002F6786" w:rsidRPr="00F7410D" w:rsidRDefault="002F6786" w:rsidP="00A855BC">
      <w:pPr>
        <w:ind w:left="2268"/>
        <w:contextualSpacing/>
        <w:jc w:val="both"/>
        <w:rPr>
          <w:rFonts w:ascii="Arial Nova Light" w:hAnsi="Arial Nova Light"/>
          <w:color w:val="000000"/>
          <w:sz w:val="18"/>
          <w:szCs w:val="18"/>
        </w:rPr>
      </w:pPr>
    </w:p>
    <w:p w14:paraId="40DCF1EB" w14:textId="4322E294" w:rsidR="002F6786" w:rsidRPr="00F7410D" w:rsidRDefault="002F6786" w:rsidP="00A855BC">
      <w:pPr>
        <w:ind w:left="2268"/>
        <w:contextualSpacing/>
        <w:jc w:val="both"/>
        <w:rPr>
          <w:rFonts w:ascii="Arial Nova Light" w:hAnsi="Arial Nova Light"/>
          <w:color w:val="000000"/>
          <w:sz w:val="18"/>
          <w:szCs w:val="18"/>
        </w:rPr>
      </w:pPr>
      <w:r w:rsidRPr="00F7410D">
        <w:rPr>
          <w:rFonts w:ascii="Arial Nova Light" w:hAnsi="Arial Nova Light"/>
          <w:color w:val="000000"/>
          <w:sz w:val="18"/>
          <w:szCs w:val="18"/>
        </w:rPr>
        <w:t>[...] mas...</w:t>
      </w:r>
      <w:r w:rsidR="006E36AF" w:rsidRPr="00F7410D">
        <w:rPr>
          <w:rFonts w:ascii="Arial Nova Light" w:hAnsi="Arial Nova Light"/>
          <w:color w:val="000000"/>
          <w:sz w:val="18"/>
          <w:szCs w:val="18"/>
        </w:rPr>
        <w:t xml:space="preserve"> </w:t>
      </w:r>
      <w:proofErr w:type="gramStart"/>
      <w:r w:rsidRPr="00F7410D">
        <w:rPr>
          <w:rFonts w:ascii="Arial Nova Light" w:hAnsi="Arial Nova Light"/>
          <w:color w:val="000000"/>
          <w:sz w:val="18"/>
          <w:szCs w:val="18"/>
        </w:rPr>
        <w:t>assim</w:t>
      </w:r>
      <w:proofErr w:type="gramEnd"/>
      <w:r w:rsidRPr="00F7410D">
        <w:rPr>
          <w:rFonts w:ascii="Arial Nova Light" w:hAnsi="Arial Nova Light"/>
          <w:color w:val="000000"/>
          <w:sz w:val="18"/>
          <w:szCs w:val="18"/>
        </w:rPr>
        <w:t>...</w:t>
      </w:r>
      <w:r w:rsidR="006E36AF" w:rsidRPr="00F7410D">
        <w:rPr>
          <w:rFonts w:ascii="Arial Nova Light" w:hAnsi="Arial Nova Light"/>
          <w:color w:val="000000"/>
          <w:sz w:val="18"/>
          <w:szCs w:val="18"/>
        </w:rPr>
        <w:t xml:space="preserve"> </w:t>
      </w:r>
      <w:proofErr w:type="gramStart"/>
      <w:r w:rsidRPr="00F7410D">
        <w:rPr>
          <w:rFonts w:ascii="Arial Nova Light" w:hAnsi="Arial Nova Light"/>
          <w:color w:val="000000"/>
          <w:sz w:val="18"/>
          <w:szCs w:val="18"/>
        </w:rPr>
        <w:t>a</w:t>
      </w:r>
      <w:proofErr w:type="gramEnd"/>
      <w:r w:rsidRPr="00F7410D">
        <w:rPr>
          <w:rFonts w:ascii="Arial Nova Light" w:hAnsi="Arial Nova Light"/>
          <w:color w:val="000000"/>
          <w:sz w:val="18"/>
          <w:szCs w:val="18"/>
        </w:rPr>
        <w:t xml:space="preserve"> MINHA experiência, </w:t>
      </w:r>
      <w:r w:rsidRPr="00F7410D">
        <w:rPr>
          <w:rFonts w:ascii="Arial Nova Light" w:hAnsi="Arial Nova Light"/>
          <w:i/>
          <w:iCs/>
          <w:color w:val="000000"/>
          <w:sz w:val="18"/>
          <w:szCs w:val="18"/>
        </w:rPr>
        <w:t xml:space="preserve">a MINHA formação como orientador foi prática, né? Nunca foi na minha graduação, no meu mestrado, tampouco no meu doutorado, que foi em Educação. </w:t>
      </w:r>
      <w:r w:rsidRPr="00F7410D">
        <w:rPr>
          <w:rFonts w:ascii="Arial Nova Light" w:hAnsi="Arial Nova Light"/>
          <w:color w:val="000000"/>
          <w:sz w:val="18"/>
          <w:szCs w:val="18"/>
        </w:rPr>
        <w:t>Nunca estudei...</w:t>
      </w:r>
      <w:r w:rsidR="006E36AF" w:rsidRPr="00F7410D">
        <w:rPr>
          <w:rFonts w:ascii="Arial Nova Light" w:hAnsi="Arial Nova Light"/>
          <w:color w:val="000000"/>
          <w:sz w:val="18"/>
          <w:szCs w:val="18"/>
        </w:rPr>
        <w:t xml:space="preserve"> </w:t>
      </w:r>
      <w:proofErr w:type="gramStart"/>
      <w:r w:rsidRPr="00F7410D">
        <w:rPr>
          <w:rFonts w:ascii="Arial Nova Light" w:hAnsi="Arial Nova Light"/>
          <w:color w:val="000000"/>
          <w:sz w:val="18"/>
          <w:szCs w:val="18"/>
        </w:rPr>
        <w:t>assim</w:t>
      </w:r>
      <w:proofErr w:type="gramEnd"/>
      <w:r w:rsidRPr="00F7410D">
        <w:rPr>
          <w:rFonts w:ascii="Arial Nova Light" w:hAnsi="Arial Nova Light"/>
          <w:color w:val="000000"/>
          <w:sz w:val="18"/>
          <w:szCs w:val="18"/>
        </w:rPr>
        <w:t>...</w:t>
      </w:r>
      <w:r w:rsidR="006E36AF" w:rsidRPr="00F7410D">
        <w:rPr>
          <w:rFonts w:ascii="Arial Nova Light" w:hAnsi="Arial Nova Light"/>
          <w:color w:val="000000"/>
          <w:sz w:val="18"/>
          <w:szCs w:val="18"/>
        </w:rPr>
        <w:t xml:space="preserve"> </w:t>
      </w:r>
      <w:proofErr w:type="gramStart"/>
      <w:r w:rsidRPr="00F7410D">
        <w:rPr>
          <w:rFonts w:ascii="Arial Nova Light" w:hAnsi="Arial Nova Light"/>
          <w:color w:val="000000"/>
          <w:sz w:val="18"/>
          <w:szCs w:val="18"/>
        </w:rPr>
        <w:t>como</w:t>
      </w:r>
      <w:proofErr w:type="gramEnd"/>
      <w:r w:rsidRPr="00F7410D">
        <w:rPr>
          <w:rFonts w:ascii="Arial Nova Light" w:hAnsi="Arial Nova Light"/>
          <w:color w:val="000000"/>
          <w:sz w:val="18"/>
          <w:szCs w:val="18"/>
        </w:rPr>
        <w:t xml:space="preserve"> orientar um estágio...</w:t>
      </w:r>
      <w:r w:rsidR="006E36AF" w:rsidRPr="00F7410D">
        <w:rPr>
          <w:rFonts w:ascii="Arial Nova Light" w:hAnsi="Arial Nova Light"/>
          <w:color w:val="000000"/>
          <w:sz w:val="18"/>
          <w:szCs w:val="18"/>
        </w:rPr>
        <w:t xml:space="preserve"> </w:t>
      </w:r>
      <w:proofErr w:type="gramStart"/>
      <w:r w:rsidRPr="00F7410D">
        <w:rPr>
          <w:rFonts w:ascii="Arial Nova Light" w:hAnsi="Arial Nova Light"/>
          <w:color w:val="000000"/>
          <w:sz w:val="18"/>
          <w:szCs w:val="18"/>
        </w:rPr>
        <w:t>não</w:t>
      </w:r>
      <w:proofErr w:type="gramEnd"/>
      <w:r w:rsidRPr="00F7410D">
        <w:rPr>
          <w:rFonts w:ascii="Arial Nova Light" w:hAnsi="Arial Nova Light"/>
          <w:color w:val="000000"/>
          <w:sz w:val="18"/>
          <w:szCs w:val="18"/>
        </w:rPr>
        <w:t xml:space="preserve">... [foi] </w:t>
      </w:r>
      <w:r w:rsidRPr="00F7410D">
        <w:rPr>
          <w:rFonts w:ascii="Arial Nova Light" w:hAnsi="Arial Nova Light"/>
          <w:i/>
          <w:iCs/>
          <w:color w:val="000000"/>
          <w:sz w:val="18"/>
          <w:szCs w:val="18"/>
        </w:rPr>
        <w:t>da experiência prática vivida como aluno e depois das conversas com os meus colegas</w:t>
      </w:r>
      <w:r w:rsidRPr="00F7410D">
        <w:rPr>
          <w:rFonts w:ascii="Arial Nova Light" w:hAnsi="Arial Nova Light"/>
          <w:color w:val="000000"/>
          <w:sz w:val="18"/>
          <w:szCs w:val="18"/>
        </w:rPr>
        <w:t xml:space="preserve"> [...]. (P1)</w:t>
      </w:r>
      <w:r w:rsidR="00467E6E" w:rsidRPr="00F7410D">
        <w:rPr>
          <w:rStyle w:val="Refdenotaderodap"/>
          <w:rFonts w:ascii="Arial Nova Light" w:hAnsi="Arial Nova Light"/>
          <w:color w:val="000000"/>
          <w:sz w:val="18"/>
          <w:szCs w:val="18"/>
        </w:rPr>
        <w:footnoteReference w:id="6"/>
      </w:r>
    </w:p>
    <w:p w14:paraId="77398D80" w14:textId="77777777" w:rsidR="002F6786" w:rsidRPr="00F7410D" w:rsidRDefault="002F6786" w:rsidP="00A855BC">
      <w:pPr>
        <w:ind w:left="2268"/>
        <w:contextualSpacing/>
        <w:jc w:val="both"/>
        <w:rPr>
          <w:rFonts w:ascii="Arial Nova Light" w:hAnsi="Arial Nova Light"/>
          <w:color w:val="000000"/>
          <w:sz w:val="18"/>
          <w:szCs w:val="18"/>
        </w:rPr>
      </w:pPr>
    </w:p>
    <w:p w14:paraId="75F64C20" w14:textId="59DD1DC8" w:rsidR="002F6786" w:rsidRPr="00F7410D" w:rsidRDefault="002F6786" w:rsidP="002F6786">
      <w:pPr>
        <w:spacing w:line="276" w:lineRule="auto"/>
        <w:ind w:firstLine="708"/>
        <w:contextualSpacing/>
        <w:jc w:val="both"/>
        <w:rPr>
          <w:rFonts w:ascii="Arial Nova Light" w:hAnsi="Arial Nova Light"/>
          <w:color w:val="000000"/>
          <w:sz w:val="21"/>
          <w:szCs w:val="21"/>
        </w:rPr>
      </w:pPr>
      <w:r w:rsidRPr="00F7410D">
        <w:rPr>
          <w:rFonts w:ascii="Arial Nova Light" w:hAnsi="Arial Nova Light"/>
          <w:color w:val="000000"/>
          <w:sz w:val="21"/>
          <w:szCs w:val="21"/>
        </w:rPr>
        <w:t xml:space="preserve">Ainda em relação à experiência como orientadores de estágio, os participantes destacam a experiência prévia na modalidade presencial. Enquanto P1 faz essa consideração no sentido de demonstrar que não vê diferenças entre orientar estágios nas duas modalidades (a não ser quanto ao letramento digital do professor, </w:t>
      </w:r>
      <w:r w:rsidR="004C0318" w:rsidRPr="00F7410D">
        <w:rPr>
          <w:rFonts w:ascii="Arial Nova Light" w:hAnsi="Arial Nova Light"/>
          <w:color w:val="000000"/>
          <w:sz w:val="21"/>
          <w:szCs w:val="21"/>
        </w:rPr>
        <w:t>que será mencionado</w:t>
      </w:r>
      <w:r w:rsidRPr="00F7410D">
        <w:rPr>
          <w:rFonts w:ascii="Arial Nova Light" w:hAnsi="Arial Nova Light"/>
          <w:color w:val="000000"/>
          <w:sz w:val="21"/>
          <w:szCs w:val="21"/>
        </w:rPr>
        <w:t xml:space="preserve"> na CE </w:t>
      </w:r>
      <w:r w:rsidR="00467E6E" w:rsidRPr="00F7410D">
        <w:rPr>
          <w:rFonts w:ascii="Arial Nova Light" w:hAnsi="Arial Nova Light"/>
          <w:color w:val="000000"/>
          <w:sz w:val="21"/>
          <w:szCs w:val="21"/>
        </w:rPr>
        <w:t>3</w:t>
      </w:r>
      <w:r w:rsidRPr="00F7410D">
        <w:rPr>
          <w:rFonts w:ascii="Arial Nova Light" w:hAnsi="Arial Nova Light"/>
          <w:color w:val="000000"/>
          <w:sz w:val="21"/>
          <w:szCs w:val="21"/>
        </w:rPr>
        <w:t xml:space="preserve">), P2 e P3 destacam que essa experiência os ajudou muito como orientadores de estágio na </w:t>
      </w:r>
      <w:proofErr w:type="spellStart"/>
      <w:r w:rsidRPr="00F7410D">
        <w:rPr>
          <w:rFonts w:ascii="Arial Nova Light" w:hAnsi="Arial Nova Light"/>
          <w:color w:val="000000"/>
          <w:sz w:val="21"/>
          <w:szCs w:val="21"/>
        </w:rPr>
        <w:t>EaD</w:t>
      </w:r>
      <w:proofErr w:type="spellEnd"/>
      <w:r w:rsidRPr="00F7410D">
        <w:rPr>
          <w:rFonts w:ascii="Arial Nova Light" w:hAnsi="Arial Nova Light"/>
          <w:color w:val="000000"/>
          <w:sz w:val="21"/>
          <w:szCs w:val="21"/>
        </w:rPr>
        <w:t>:</w:t>
      </w:r>
    </w:p>
    <w:p w14:paraId="0437690D" w14:textId="77777777" w:rsidR="00A855BC" w:rsidRPr="00F7410D" w:rsidRDefault="00A855BC" w:rsidP="00A855BC">
      <w:pPr>
        <w:ind w:left="2268"/>
        <w:contextualSpacing/>
        <w:jc w:val="both"/>
        <w:rPr>
          <w:rFonts w:ascii="Arial Nova Light" w:hAnsi="Arial Nova Light"/>
          <w:color w:val="000000"/>
          <w:sz w:val="18"/>
          <w:szCs w:val="18"/>
        </w:rPr>
      </w:pPr>
    </w:p>
    <w:p w14:paraId="04D365BC" w14:textId="4F219E5B" w:rsidR="002F6786" w:rsidRPr="00F7410D" w:rsidRDefault="002F6786" w:rsidP="00A855BC">
      <w:pPr>
        <w:ind w:left="2268"/>
        <w:contextualSpacing/>
        <w:jc w:val="both"/>
        <w:rPr>
          <w:rFonts w:ascii="Arial Nova Light" w:hAnsi="Arial Nova Light"/>
          <w:color w:val="000000"/>
          <w:sz w:val="18"/>
          <w:szCs w:val="18"/>
        </w:rPr>
      </w:pPr>
      <w:r w:rsidRPr="00F7410D">
        <w:rPr>
          <w:rFonts w:ascii="Arial Nova Light" w:hAnsi="Arial Nova Light"/>
          <w:color w:val="000000"/>
          <w:sz w:val="18"/>
          <w:szCs w:val="18"/>
        </w:rPr>
        <w:t xml:space="preserve">[...] </w:t>
      </w:r>
      <w:r w:rsidRPr="00F7410D">
        <w:rPr>
          <w:rFonts w:ascii="Arial Nova Light" w:hAnsi="Arial Nova Light"/>
          <w:i/>
          <w:iCs/>
          <w:color w:val="000000"/>
          <w:sz w:val="18"/>
          <w:szCs w:val="18"/>
        </w:rPr>
        <w:t>eu tinha a experiência</w:t>
      </w:r>
      <w:r w:rsidRPr="00F7410D">
        <w:rPr>
          <w:rFonts w:ascii="Arial Nova Light" w:hAnsi="Arial Nova Light"/>
          <w:color w:val="000000"/>
          <w:sz w:val="18"/>
          <w:szCs w:val="18"/>
        </w:rPr>
        <w:t xml:space="preserve"> de estágio...de orientação de estágio. Então, francamente, assim... </w:t>
      </w:r>
      <w:r w:rsidRPr="00F7410D">
        <w:rPr>
          <w:rFonts w:ascii="Arial Nova Light" w:hAnsi="Arial Nova Light"/>
          <w:i/>
          <w:iCs/>
          <w:color w:val="000000"/>
          <w:sz w:val="18"/>
          <w:szCs w:val="18"/>
        </w:rPr>
        <w:t xml:space="preserve">não vi diferença, não vi diferença...entre orientar estágio no presencial e orientar estágio na </w:t>
      </w:r>
      <w:proofErr w:type="spellStart"/>
      <w:r w:rsidRPr="00F7410D">
        <w:rPr>
          <w:rFonts w:ascii="Arial Nova Light" w:hAnsi="Arial Nova Light"/>
          <w:i/>
          <w:iCs/>
          <w:color w:val="000000"/>
          <w:sz w:val="18"/>
          <w:szCs w:val="18"/>
        </w:rPr>
        <w:t>Ea</w:t>
      </w:r>
      <w:r w:rsidR="00467E6E" w:rsidRPr="00F7410D">
        <w:rPr>
          <w:rFonts w:ascii="Arial Nova Light" w:hAnsi="Arial Nova Light"/>
          <w:i/>
          <w:iCs/>
          <w:color w:val="000000"/>
          <w:sz w:val="18"/>
          <w:szCs w:val="18"/>
        </w:rPr>
        <w:t>D</w:t>
      </w:r>
      <w:proofErr w:type="spellEnd"/>
      <w:r w:rsidRPr="00F7410D">
        <w:rPr>
          <w:rFonts w:ascii="Arial Nova Light" w:hAnsi="Arial Nova Light"/>
          <w:i/>
          <w:iCs/>
          <w:color w:val="000000"/>
          <w:sz w:val="18"/>
          <w:szCs w:val="18"/>
        </w:rPr>
        <w:t>.</w:t>
      </w:r>
      <w:r w:rsidRPr="00F7410D">
        <w:rPr>
          <w:rFonts w:ascii="Arial Nova Light" w:hAnsi="Arial Nova Light"/>
          <w:color w:val="000000"/>
          <w:sz w:val="18"/>
          <w:szCs w:val="18"/>
        </w:rPr>
        <w:t xml:space="preserve"> (P1)</w:t>
      </w:r>
    </w:p>
    <w:p w14:paraId="3CF28562" w14:textId="77777777" w:rsidR="002F6786" w:rsidRPr="00F7410D" w:rsidRDefault="002F6786" w:rsidP="00A855BC">
      <w:pPr>
        <w:ind w:left="2268"/>
        <w:contextualSpacing/>
        <w:jc w:val="both"/>
        <w:rPr>
          <w:rFonts w:ascii="Arial Nova Light" w:hAnsi="Arial Nova Light"/>
          <w:color w:val="000000"/>
          <w:sz w:val="18"/>
          <w:szCs w:val="18"/>
        </w:rPr>
      </w:pPr>
    </w:p>
    <w:p w14:paraId="3EF3E142" w14:textId="77777777" w:rsidR="002F6786" w:rsidRPr="00F7410D" w:rsidRDefault="002F6786" w:rsidP="00A855BC">
      <w:pPr>
        <w:ind w:left="2268"/>
        <w:contextualSpacing/>
        <w:jc w:val="both"/>
        <w:rPr>
          <w:rFonts w:ascii="Arial Nova Light" w:hAnsi="Arial Nova Light"/>
          <w:color w:val="000000"/>
          <w:sz w:val="18"/>
          <w:szCs w:val="18"/>
        </w:rPr>
      </w:pPr>
      <w:r w:rsidRPr="00F7410D">
        <w:rPr>
          <w:rFonts w:ascii="Arial Nova Light" w:hAnsi="Arial Nova Light"/>
          <w:color w:val="000000"/>
          <w:sz w:val="18"/>
          <w:szCs w:val="18"/>
        </w:rPr>
        <w:lastRenderedPageBreak/>
        <w:t xml:space="preserve">[...] com certeza </w:t>
      </w:r>
      <w:r w:rsidRPr="00F7410D">
        <w:rPr>
          <w:rFonts w:ascii="Arial Nova Light" w:hAnsi="Arial Nova Light"/>
          <w:i/>
          <w:iCs/>
          <w:color w:val="000000"/>
          <w:sz w:val="18"/>
          <w:szCs w:val="18"/>
        </w:rPr>
        <w:t xml:space="preserve">essa experiência, né, que eu tive no presencial, me ajudou muito depois pra orientar na </w:t>
      </w:r>
      <w:proofErr w:type="spellStart"/>
      <w:r w:rsidRPr="00F7410D">
        <w:rPr>
          <w:rFonts w:ascii="Arial Nova Light" w:hAnsi="Arial Nova Light"/>
          <w:i/>
          <w:iCs/>
          <w:color w:val="000000"/>
          <w:sz w:val="18"/>
          <w:szCs w:val="18"/>
        </w:rPr>
        <w:t>EaD</w:t>
      </w:r>
      <w:proofErr w:type="spellEnd"/>
      <w:r w:rsidRPr="00F7410D">
        <w:rPr>
          <w:rFonts w:ascii="Arial Nova Light" w:hAnsi="Arial Nova Light"/>
          <w:i/>
          <w:iCs/>
          <w:color w:val="000000"/>
          <w:sz w:val="18"/>
          <w:szCs w:val="18"/>
        </w:rPr>
        <w:t>.</w:t>
      </w:r>
      <w:r w:rsidRPr="00F7410D">
        <w:rPr>
          <w:rFonts w:ascii="Arial Nova Light" w:hAnsi="Arial Nova Light"/>
          <w:color w:val="000000"/>
          <w:sz w:val="18"/>
          <w:szCs w:val="18"/>
        </w:rPr>
        <w:t xml:space="preserve"> (P2)</w:t>
      </w:r>
    </w:p>
    <w:p w14:paraId="2D1586F5" w14:textId="77777777" w:rsidR="002F6786" w:rsidRPr="00F7410D" w:rsidRDefault="002F6786" w:rsidP="00A855BC">
      <w:pPr>
        <w:ind w:left="2268"/>
        <w:contextualSpacing/>
        <w:jc w:val="both"/>
        <w:rPr>
          <w:rFonts w:ascii="Arial Nova Light" w:hAnsi="Arial Nova Light"/>
          <w:color w:val="000000"/>
          <w:sz w:val="18"/>
          <w:szCs w:val="18"/>
        </w:rPr>
      </w:pPr>
    </w:p>
    <w:p w14:paraId="2DE720A6" w14:textId="77777777" w:rsidR="002F6786" w:rsidRPr="00F7410D" w:rsidRDefault="002F6786" w:rsidP="00A855BC">
      <w:pPr>
        <w:ind w:left="2268"/>
        <w:contextualSpacing/>
        <w:jc w:val="both"/>
        <w:rPr>
          <w:rFonts w:ascii="Arial Nova Light" w:hAnsi="Arial Nova Light"/>
          <w:color w:val="000000"/>
          <w:sz w:val="18"/>
          <w:szCs w:val="18"/>
        </w:rPr>
      </w:pPr>
      <w:r w:rsidRPr="00F7410D">
        <w:rPr>
          <w:rFonts w:ascii="Arial Nova Light" w:hAnsi="Arial Nova Light"/>
          <w:color w:val="000000"/>
          <w:sz w:val="18"/>
          <w:szCs w:val="18"/>
        </w:rPr>
        <w:t xml:space="preserve">Quanto às orientações de estágio, </w:t>
      </w:r>
      <w:r w:rsidRPr="00F7410D">
        <w:rPr>
          <w:rFonts w:ascii="Arial Nova Light" w:hAnsi="Arial Nova Light"/>
          <w:i/>
          <w:iCs/>
          <w:color w:val="000000"/>
          <w:sz w:val="18"/>
          <w:szCs w:val="18"/>
        </w:rPr>
        <w:t>eu já tinha uma boa experiência no ensino presencial e penso que isso me ajudou muito.</w:t>
      </w:r>
      <w:r w:rsidRPr="00F7410D">
        <w:rPr>
          <w:rFonts w:ascii="Arial Nova Light" w:hAnsi="Arial Nova Light"/>
          <w:color w:val="000000"/>
          <w:sz w:val="18"/>
          <w:szCs w:val="18"/>
        </w:rPr>
        <w:t xml:space="preserve"> (P3)</w:t>
      </w:r>
    </w:p>
    <w:p w14:paraId="16DC4A43" w14:textId="77777777" w:rsidR="002F6786" w:rsidRPr="00F7410D" w:rsidRDefault="002F6786" w:rsidP="00A855BC">
      <w:pPr>
        <w:ind w:left="2268"/>
        <w:contextualSpacing/>
        <w:jc w:val="both"/>
        <w:rPr>
          <w:rFonts w:ascii="Arial Nova Light" w:hAnsi="Arial Nova Light"/>
          <w:color w:val="000000"/>
          <w:sz w:val="18"/>
          <w:szCs w:val="18"/>
        </w:rPr>
      </w:pPr>
    </w:p>
    <w:p w14:paraId="71D14CDC" w14:textId="08524201" w:rsidR="002F6786" w:rsidRPr="00F7410D" w:rsidRDefault="002F6786" w:rsidP="002F6786">
      <w:pPr>
        <w:spacing w:line="276" w:lineRule="auto"/>
        <w:ind w:firstLine="708"/>
        <w:contextualSpacing/>
        <w:jc w:val="both"/>
        <w:rPr>
          <w:rFonts w:ascii="Arial Nova Light" w:hAnsi="Arial Nova Light"/>
          <w:color w:val="000000"/>
          <w:sz w:val="21"/>
          <w:szCs w:val="21"/>
        </w:rPr>
      </w:pPr>
      <w:r w:rsidRPr="00F7410D">
        <w:rPr>
          <w:rFonts w:ascii="Arial Nova Light" w:hAnsi="Arial Nova Light"/>
          <w:color w:val="000000"/>
          <w:sz w:val="21"/>
          <w:szCs w:val="21"/>
        </w:rPr>
        <w:t xml:space="preserve">Sendo assim, são extremamente pertinentes pesquisas que deem destaque a essas experiências, visando </w:t>
      </w:r>
      <w:r w:rsidR="00390289" w:rsidRPr="00F7410D">
        <w:rPr>
          <w:rFonts w:ascii="Arial Nova Light" w:hAnsi="Arial Nova Light"/>
          <w:color w:val="000000"/>
          <w:sz w:val="21"/>
          <w:szCs w:val="21"/>
        </w:rPr>
        <w:t xml:space="preserve">a </w:t>
      </w:r>
      <w:r w:rsidRPr="00F7410D">
        <w:rPr>
          <w:rFonts w:ascii="Arial Nova Light" w:hAnsi="Arial Nova Light"/>
          <w:color w:val="000000"/>
          <w:sz w:val="21"/>
          <w:szCs w:val="21"/>
        </w:rPr>
        <w:t>compreender o processo de orientação de estágio no sentido de identificar saberes que são mobilizados para isso</w:t>
      </w:r>
      <w:r w:rsidR="006E36AF" w:rsidRPr="00F7410D">
        <w:rPr>
          <w:rFonts w:ascii="Arial Nova Light" w:hAnsi="Arial Nova Light"/>
          <w:color w:val="000000"/>
          <w:sz w:val="21"/>
          <w:szCs w:val="21"/>
        </w:rPr>
        <w:t xml:space="preserve">, </w:t>
      </w:r>
      <w:r w:rsidR="006E36AF" w:rsidRPr="00F7410D">
        <w:rPr>
          <w:rFonts w:ascii="Arial Nova Light" w:hAnsi="Arial Nova Light"/>
          <w:sz w:val="21"/>
          <w:szCs w:val="21"/>
          <w:highlight w:val="yellow"/>
        </w:rPr>
        <w:t>e</w:t>
      </w:r>
      <w:r w:rsidR="006E36AF" w:rsidRPr="00F7410D">
        <w:rPr>
          <w:rFonts w:ascii="Arial Nova Light" w:hAnsi="Arial Nova Light"/>
          <w:sz w:val="21"/>
          <w:szCs w:val="21"/>
          <w:highlight w:val="yellow"/>
        </w:rPr>
        <w:t xml:space="preserve"> se esses, de certa forma, </w:t>
      </w:r>
      <w:r w:rsidR="006E36AF" w:rsidRPr="00F7410D">
        <w:rPr>
          <w:rFonts w:ascii="Arial Nova Light" w:hAnsi="Arial Nova Light"/>
          <w:sz w:val="21"/>
          <w:szCs w:val="21"/>
          <w:highlight w:val="yellow"/>
        </w:rPr>
        <w:t xml:space="preserve">se </w:t>
      </w:r>
      <w:r w:rsidR="006E36AF" w:rsidRPr="00F7410D">
        <w:rPr>
          <w:rFonts w:ascii="Arial Nova Light" w:hAnsi="Arial Nova Light"/>
          <w:sz w:val="21"/>
          <w:szCs w:val="21"/>
          <w:highlight w:val="yellow"/>
        </w:rPr>
        <w:t>modifi</w:t>
      </w:r>
      <w:r w:rsidR="006E36AF" w:rsidRPr="00F7410D">
        <w:rPr>
          <w:rFonts w:ascii="Arial Nova Light" w:hAnsi="Arial Nova Light"/>
          <w:sz w:val="21"/>
          <w:szCs w:val="21"/>
          <w:highlight w:val="yellow"/>
        </w:rPr>
        <w:t>cam nas modalidades mencionadas</w:t>
      </w:r>
      <w:r w:rsidRPr="00F7410D">
        <w:rPr>
          <w:rFonts w:ascii="Arial Nova Light" w:hAnsi="Arial Nova Light"/>
          <w:color w:val="000000"/>
          <w:sz w:val="21"/>
          <w:szCs w:val="21"/>
          <w:highlight w:val="yellow"/>
        </w:rPr>
        <w:t>.</w:t>
      </w:r>
      <w:r w:rsidRPr="00F7410D">
        <w:rPr>
          <w:rFonts w:ascii="Arial Nova Light" w:hAnsi="Arial Nova Light"/>
          <w:color w:val="000000"/>
          <w:sz w:val="21"/>
          <w:szCs w:val="21"/>
        </w:rPr>
        <w:t xml:space="preserve"> Estudos desse tipo certamente contribuem para a reflexão sobre a ação docente do formador de professores nas disciplinas de estágio, dando condições para que </w:t>
      </w:r>
      <w:r w:rsidR="004C0318" w:rsidRPr="00F7410D">
        <w:rPr>
          <w:rFonts w:ascii="Arial Nova Light" w:hAnsi="Arial Nova Light"/>
          <w:color w:val="000000"/>
          <w:sz w:val="21"/>
          <w:szCs w:val="21"/>
        </w:rPr>
        <w:t xml:space="preserve">ele </w:t>
      </w:r>
      <w:r w:rsidRPr="00F7410D">
        <w:rPr>
          <w:rFonts w:ascii="Arial Nova Light" w:hAnsi="Arial Nova Light"/>
          <w:color w:val="000000"/>
          <w:sz w:val="21"/>
          <w:szCs w:val="21"/>
        </w:rPr>
        <w:t>possa entender o campo de estágio enquanto constituidor de sua identidade como orientador e</w:t>
      </w:r>
      <w:r w:rsidR="00390289" w:rsidRPr="00F7410D">
        <w:rPr>
          <w:rFonts w:ascii="Arial Nova Light" w:hAnsi="Arial Nova Light"/>
          <w:color w:val="000000"/>
          <w:sz w:val="21"/>
          <w:szCs w:val="21"/>
        </w:rPr>
        <w:t>,</w:t>
      </w:r>
      <w:r w:rsidRPr="00F7410D">
        <w:rPr>
          <w:rFonts w:ascii="Arial Nova Light" w:hAnsi="Arial Nova Light"/>
          <w:color w:val="000000"/>
          <w:sz w:val="21"/>
          <w:szCs w:val="21"/>
        </w:rPr>
        <w:t xml:space="preserve"> também</w:t>
      </w:r>
      <w:r w:rsidR="00390289" w:rsidRPr="00F7410D">
        <w:rPr>
          <w:rFonts w:ascii="Arial Nova Light" w:hAnsi="Arial Nova Light"/>
          <w:color w:val="000000"/>
          <w:sz w:val="21"/>
          <w:szCs w:val="21"/>
        </w:rPr>
        <w:t>,</w:t>
      </w:r>
      <w:r w:rsidRPr="00F7410D">
        <w:rPr>
          <w:rFonts w:ascii="Arial Nova Light" w:hAnsi="Arial Nova Light"/>
          <w:color w:val="000000"/>
          <w:sz w:val="21"/>
          <w:szCs w:val="21"/>
        </w:rPr>
        <w:t xml:space="preserve"> de sua metodologia de trabalho. Com isso, a formação que se dá na prática não será irrefletida</w:t>
      </w:r>
      <w:r w:rsidR="00390289" w:rsidRPr="00F7410D">
        <w:rPr>
          <w:rFonts w:ascii="Arial Nova Light" w:hAnsi="Arial Nova Light"/>
          <w:color w:val="000000"/>
          <w:sz w:val="21"/>
          <w:szCs w:val="21"/>
        </w:rPr>
        <w:t>,</w:t>
      </w:r>
      <w:r w:rsidRPr="00F7410D">
        <w:rPr>
          <w:rFonts w:ascii="Arial Nova Light" w:hAnsi="Arial Nova Light"/>
          <w:color w:val="000000"/>
          <w:sz w:val="21"/>
          <w:szCs w:val="21"/>
        </w:rPr>
        <w:t xml:space="preserve"> e poderá mobilizar elementos teóricos do campo da educação a favor da didática da área específica da formação profissional.</w:t>
      </w:r>
    </w:p>
    <w:p w14:paraId="53FB4482" w14:textId="057E89A3" w:rsidR="002F6786" w:rsidRPr="00F7410D" w:rsidRDefault="002F6786" w:rsidP="005F376B">
      <w:pPr>
        <w:spacing w:line="276" w:lineRule="auto"/>
        <w:contextualSpacing/>
        <w:jc w:val="both"/>
        <w:rPr>
          <w:rFonts w:ascii="Arial Nova Light" w:hAnsi="Arial Nova Light"/>
          <w:sz w:val="21"/>
          <w:szCs w:val="21"/>
        </w:rPr>
      </w:pPr>
    </w:p>
    <w:p w14:paraId="697D168B" w14:textId="6B5C8F46" w:rsidR="002F6786" w:rsidRPr="00F7410D" w:rsidRDefault="002F6786" w:rsidP="002F6786">
      <w:pPr>
        <w:spacing w:line="276" w:lineRule="auto"/>
        <w:contextualSpacing/>
        <w:jc w:val="both"/>
        <w:rPr>
          <w:rFonts w:ascii="Arial Nova Light" w:hAnsi="Arial Nova Light"/>
          <w:caps/>
          <w:color w:val="000000"/>
          <w:sz w:val="21"/>
          <w:szCs w:val="21"/>
        </w:rPr>
      </w:pPr>
      <w:r w:rsidRPr="00F7410D">
        <w:rPr>
          <w:rFonts w:ascii="Arial Nova Light" w:hAnsi="Arial Nova Light"/>
          <w:caps/>
          <w:color w:val="000000"/>
          <w:sz w:val="21"/>
          <w:szCs w:val="21"/>
        </w:rPr>
        <w:t>4.</w:t>
      </w:r>
      <w:r w:rsidR="00390289" w:rsidRPr="00F7410D">
        <w:rPr>
          <w:rFonts w:ascii="Arial Nova Light" w:hAnsi="Arial Nova Light"/>
          <w:caps/>
          <w:color w:val="000000"/>
          <w:sz w:val="21"/>
          <w:szCs w:val="21"/>
        </w:rPr>
        <w:t>2</w:t>
      </w:r>
      <w:r w:rsidRPr="00F7410D">
        <w:rPr>
          <w:rFonts w:ascii="Arial Nova Light" w:hAnsi="Arial Nova Light"/>
          <w:caps/>
          <w:color w:val="000000"/>
          <w:sz w:val="21"/>
          <w:szCs w:val="21"/>
        </w:rPr>
        <w:t>. A tecnologia é fator importante para a orientação de estágio na EaD</w:t>
      </w:r>
    </w:p>
    <w:p w14:paraId="546FADFD" w14:textId="2A394DAB" w:rsidR="00A855BC" w:rsidRPr="00F7410D" w:rsidRDefault="00A855BC" w:rsidP="00A855BC">
      <w:pPr>
        <w:spacing w:line="276" w:lineRule="auto"/>
        <w:ind w:firstLine="708"/>
        <w:contextualSpacing/>
        <w:jc w:val="both"/>
        <w:rPr>
          <w:rFonts w:ascii="Arial Nova Light" w:hAnsi="Arial Nova Light"/>
          <w:color w:val="000000"/>
          <w:sz w:val="21"/>
          <w:szCs w:val="21"/>
        </w:rPr>
      </w:pPr>
      <w:r w:rsidRPr="00F7410D">
        <w:rPr>
          <w:rFonts w:ascii="Arial Nova Light" w:hAnsi="Arial Nova Light"/>
          <w:color w:val="000000"/>
          <w:sz w:val="21"/>
          <w:szCs w:val="21"/>
        </w:rPr>
        <w:t xml:space="preserve">O ensino e a aprendizagem mediados por tecnologias digitais é característica ontológica da </w:t>
      </w:r>
      <w:proofErr w:type="spellStart"/>
      <w:r w:rsidRPr="00F7410D">
        <w:rPr>
          <w:rFonts w:ascii="Arial Nova Light" w:hAnsi="Arial Nova Light"/>
          <w:color w:val="000000"/>
          <w:sz w:val="21"/>
          <w:szCs w:val="21"/>
        </w:rPr>
        <w:t>EaD</w:t>
      </w:r>
      <w:proofErr w:type="spellEnd"/>
      <w:r w:rsidRPr="00F7410D">
        <w:rPr>
          <w:rFonts w:ascii="Arial Nova Light" w:hAnsi="Arial Nova Light"/>
          <w:color w:val="000000"/>
          <w:sz w:val="21"/>
          <w:szCs w:val="21"/>
        </w:rPr>
        <w:t xml:space="preserve"> contemporânea, </w:t>
      </w:r>
      <w:r w:rsidRPr="00F7410D">
        <w:rPr>
          <w:rFonts w:ascii="Arial Nova Light" w:hAnsi="Arial Nova Light"/>
          <w:i/>
          <w:color w:val="000000"/>
          <w:sz w:val="21"/>
          <w:szCs w:val="21"/>
          <w:highlight w:val="yellow"/>
        </w:rPr>
        <w:t>online</w:t>
      </w:r>
      <w:r w:rsidRPr="00F7410D">
        <w:rPr>
          <w:rFonts w:ascii="Arial Nova Light" w:hAnsi="Arial Nova Light"/>
          <w:color w:val="000000"/>
          <w:sz w:val="21"/>
          <w:szCs w:val="21"/>
          <w:highlight w:val="yellow"/>
        </w:rPr>
        <w:t>,</w:t>
      </w:r>
      <w:r w:rsidRPr="00F7410D">
        <w:rPr>
          <w:rFonts w:ascii="Arial Nova Light" w:hAnsi="Arial Nova Light"/>
          <w:color w:val="000000"/>
          <w:sz w:val="21"/>
          <w:szCs w:val="21"/>
        </w:rPr>
        <w:t xml:space="preserve"> em rede, de modo que os professores que atuam </w:t>
      </w:r>
      <w:r w:rsidR="00390289" w:rsidRPr="00F7410D">
        <w:rPr>
          <w:rFonts w:ascii="Arial Nova Light" w:hAnsi="Arial Nova Light"/>
          <w:color w:val="000000"/>
          <w:sz w:val="21"/>
          <w:szCs w:val="21"/>
        </w:rPr>
        <w:t>nela</w:t>
      </w:r>
      <w:r w:rsidRPr="00F7410D">
        <w:rPr>
          <w:rFonts w:ascii="Arial Nova Light" w:hAnsi="Arial Nova Light"/>
          <w:color w:val="000000"/>
          <w:sz w:val="21"/>
          <w:szCs w:val="21"/>
        </w:rPr>
        <w:t xml:space="preserve"> devem ter intimidade com as tecnologias ou, então, estar abertos a isso, conforme sinaliza P1 ao ponderar que, se há diferença entre a orientação de estágio de uma modalidade para outra, talvez seja o nível de letramento digital do professor orientador:  </w:t>
      </w:r>
    </w:p>
    <w:p w14:paraId="5B72B5A0" w14:textId="77777777" w:rsidR="00A855BC" w:rsidRPr="00F7410D" w:rsidRDefault="00A855BC" w:rsidP="00A855BC">
      <w:pPr>
        <w:ind w:left="2268"/>
        <w:contextualSpacing/>
        <w:jc w:val="both"/>
        <w:rPr>
          <w:rFonts w:ascii="Arial Nova Light" w:hAnsi="Arial Nova Light"/>
          <w:color w:val="000000"/>
          <w:sz w:val="18"/>
          <w:szCs w:val="18"/>
        </w:rPr>
      </w:pPr>
    </w:p>
    <w:p w14:paraId="5AAE987C" w14:textId="62CD50CA" w:rsidR="00A855BC" w:rsidRPr="00F7410D" w:rsidRDefault="00A855BC" w:rsidP="00A855BC">
      <w:pPr>
        <w:ind w:left="2268"/>
        <w:contextualSpacing/>
        <w:jc w:val="both"/>
        <w:rPr>
          <w:rFonts w:ascii="Arial Nova Light" w:hAnsi="Arial Nova Light"/>
          <w:color w:val="000000"/>
          <w:sz w:val="18"/>
          <w:szCs w:val="18"/>
        </w:rPr>
      </w:pPr>
      <w:r w:rsidRPr="00F7410D">
        <w:rPr>
          <w:rFonts w:ascii="Arial Nova Light" w:hAnsi="Arial Nova Light"/>
          <w:color w:val="000000"/>
          <w:sz w:val="18"/>
          <w:szCs w:val="18"/>
        </w:rPr>
        <w:t xml:space="preserve">[...] me parecem processos bem próximos desde que a gente tenha...e eu acho que talvez essa seja, </w:t>
      </w:r>
      <w:proofErr w:type="spellStart"/>
      <w:r w:rsidRPr="00F7410D">
        <w:rPr>
          <w:rFonts w:ascii="Arial Nova Light" w:hAnsi="Arial Nova Light"/>
          <w:color w:val="000000"/>
          <w:sz w:val="18"/>
          <w:szCs w:val="18"/>
        </w:rPr>
        <w:t>ãhn</w:t>
      </w:r>
      <w:proofErr w:type="spellEnd"/>
      <w:r w:rsidRPr="00F7410D">
        <w:rPr>
          <w:rFonts w:ascii="Arial Nova Light" w:hAnsi="Arial Nova Light"/>
          <w:color w:val="000000"/>
          <w:sz w:val="18"/>
          <w:szCs w:val="18"/>
        </w:rPr>
        <w:t xml:space="preserve">...a chave, né...desde que a gente como professor tenha experiência como educador a distância de maneira geral... </w:t>
      </w:r>
      <w:r w:rsidRPr="00F7410D">
        <w:rPr>
          <w:rFonts w:ascii="Arial Nova Light" w:hAnsi="Arial Nova Light"/>
          <w:i/>
          <w:iCs/>
          <w:color w:val="000000"/>
          <w:sz w:val="18"/>
          <w:szCs w:val="18"/>
        </w:rPr>
        <w:t>de maneira geral tenha um pouco de intimidade com as tecnologias.</w:t>
      </w:r>
      <w:r w:rsidRPr="00F7410D">
        <w:rPr>
          <w:rFonts w:ascii="Arial Nova Light" w:hAnsi="Arial Nova Light"/>
          <w:color w:val="000000"/>
          <w:sz w:val="18"/>
          <w:szCs w:val="18"/>
        </w:rPr>
        <w:t xml:space="preserve"> (P1)</w:t>
      </w:r>
    </w:p>
    <w:p w14:paraId="771CB352" w14:textId="77777777" w:rsidR="00A855BC" w:rsidRPr="00F7410D" w:rsidRDefault="00A855BC" w:rsidP="00A855BC">
      <w:pPr>
        <w:ind w:left="2268"/>
        <w:contextualSpacing/>
        <w:jc w:val="both"/>
        <w:rPr>
          <w:rFonts w:ascii="Arial Nova Light" w:hAnsi="Arial Nova Light"/>
          <w:color w:val="000000"/>
          <w:sz w:val="18"/>
          <w:szCs w:val="18"/>
        </w:rPr>
      </w:pPr>
    </w:p>
    <w:p w14:paraId="23184EAC" w14:textId="6E82A538" w:rsidR="00A855BC" w:rsidRPr="00F7410D" w:rsidRDefault="00A855BC" w:rsidP="00A855BC">
      <w:pPr>
        <w:ind w:left="2268"/>
        <w:contextualSpacing/>
        <w:jc w:val="both"/>
        <w:rPr>
          <w:rFonts w:ascii="Arial Nova Light" w:hAnsi="Arial Nova Light"/>
          <w:color w:val="000000"/>
          <w:sz w:val="18"/>
          <w:szCs w:val="18"/>
        </w:rPr>
      </w:pPr>
      <w:r w:rsidRPr="00F7410D">
        <w:rPr>
          <w:rFonts w:ascii="Arial Nova Light" w:hAnsi="Arial Nova Light"/>
          <w:color w:val="000000"/>
          <w:sz w:val="18"/>
          <w:szCs w:val="18"/>
        </w:rPr>
        <w:t xml:space="preserve">[...] eu acho que </w:t>
      </w:r>
      <w:r w:rsidRPr="00F7410D">
        <w:rPr>
          <w:rFonts w:ascii="Arial Nova Light" w:hAnsi="Arial Nova Light"/>
          <w:i/>
          <w:iCs/>
          <w:color w:val="000000"/>
          <w:sz w:val="18"/>
          <w:szCs w:val="18"/>
        </w:rPr>
        <w:t>se a pessoa não tem algumas habilidades para lidar com as tecnologias, não tem uma cabeça aberta pelo menos pra se adaptar rapidamente, acho que talvez, no que tange às tecnologias, a pessoa possa ter algumas dificuldades e isso acarretar dificuldades na orientação</w:t>
      </w:r>
      <w:r w:rsidRPr="00F7410D">
        <w:rPr>
          <w:rFonts w:ascii="Arial Nova Light" w:hAnsi="Arial Nova Light"/>
          <w:color w:val="000000"/>
          <w:sz w:val="18"/>
          <w:szCs w:val="18"/>
        </w:rPr>
        <w:t>, mas acho que fora isso, né, ao menos do meu ponto de vista particular, acho que não acontece grandes problemas. (P1)</w:t>
      </w:r>
    </w:p>
    <w:p w14:paraId="768ED5F4" w14:textId="77777777" w:rsidR="00A855BC" w:rsidRPr="00F7410D" w:rsidRDefault="00A855BC" w:rsidP="00A855BC">
      <w:pPr>
        <w:ind w:left="2268"/>
        <w:contextualSpacing/>
        <w:jc w:val="both"/>
        <w:rPr>
          <w:rFonts w:ascii="Arial Nova Light" w:hAnsi="Arial Nova Light"/>
          <w:color w:val="000000"/>
          <w:sz w:val="18"/>
          <w:szCs w:val="18"/>
        </w:rPr>
      </w:pPr>
    </w:p>
    <w:p w14:paraId="4E4952BB" w14:textId="619FC75B" w:rsidR="00F91139" w:rsidRPr="00F7410D" w:rsidRDefault="00390289" w:rsidP="00A855BC">
      <w:pPr>
        <w:spacing w:line="276" w:lineRule="auto"/>
        <w:ind w:firstLine="708"/>
        <w:contextualSpacing/>
        <w:jc w:val="both"/>
        <w:rPr>
          <w:rFonts w:ascii="Arial Nova Light" w:hAnsi="Arial Nova Light"/>
          <w:color w:val="000000"/>
          <w:sz w:val="21"/>
          <w:szCs w:val="21"/>
        </w:rPr>
      </w:pPr>
      <w:r w:rsidRPr="00F7410D">
        <w:rPr>
          <w:rFonts w:ascii="Arial Nova Light" w:hAnsi="Arial Nova Light"/>
          <w:color w:val="000000"/>
          <w:sz w:val="21"/>
          <w:szCs w:val="21"/>
        </w:rPr>
        <w:t xml:space="preserve">Estamos interpretando como subjacentes aos depoimentos dos professores tanto a acepção de </w:t>
      </w:r>
      <w:r w:rsidR="00F91139" w:rsidRPr="00F7410D">
        <w:rPr>
          <w:rFonts w:ascii="Arial Nova Light" w:hAnsi="Arial Nova Light"/>
          <w:color w:val="000000"/>
          <w:sz w:val="21"/>
          <w:szCs w:val="21"/>
        </w:rPr>
        <w:t>letramentos digitais</w:t>
      </w:r>
      <w:r w:rsidR="009654B2" w:rsidRPr="00F7410D">
        <w:rPr>
          <w:rFonts w:ascii="Arial Nova Light" w:hAnsi="Arial Nova Light"/>
          <w:color w:val="000000"/>
          <w:sz w:val="21"/>
          <w:szCs w:val="21"/>
        </w:rPr>
        <w:t xml:space="preserve"> (PAIVA, 2015)</w:t>
      </w:r>
      <w:r w:rsidR="00F91139" w:rsidRPr="00F7410D">
        <w:rPr>
          <w:rFonts w:ascii="Arial Nova Light" w:hAnsi="Arial Nova Light"/>
          <w:color w:val="000000"/>
          <w:sz w:val="21"/>
          <w:szCs w:val="21"/>
        </w:rPr>
        <w:t xml:space="preserve">, bastante popular no meio acadêmico atual, quanto a concepção </w:t>
      </w:r>
      <w:proofErr w:type="spellStart"/>
      <w:r w:rsidR="00F91139" w:rsidRPr="00F7410D">
        <w:rPr>
          <w:rFonts w:ascii="Arial Nova Light" w:hAnsi="Arial Nova Light"/>
          <w:color w:val="000000"/>
          <w:sz w:val="21"/>
          <w:szCs w:val="21"/>
        </w:rPr>
        <w:t>vygotskyana</w:t>
      </w:r>
      <w:proofErr w:type="spellEnd"/>
      <w:r w:rsidR="00F91139" w:rsidRPr="00F7410D">
        <w:rPr>
          <w:rFonts w:ascii="Arial Nova Light" w:hAnsi="Arial Nova Light"/>
          <w:color w:val="000000"/>
          <w:sz w:val="21"/>
          <w:szCs w:val="21"/>
        </w:rPr>
        <w:t xml:space="preserve"> de domínio de ferramentas.</w:t>
      </w:r>
      <w:r w:rsidR="004C0318" w:rsidRPr="00F7410D">
        <w:rPr>
          <w:rFonts w:ascii="Arial Nova Light" w:hAnsi="Arial Nova Light"/>
          <w:color w:val="000000"/>
          <w:sz w:val="21"/>
          <w:szCs w:val="21"/>
        </w:rPr>
        <w:t xml:space="preserve"> </w:t>
      </w:r>
      <w:r w:rsidRPr="00F7410D">
        <w:rPr>
          <w:rFonts w:ascii="Arial Nova Light" w:hAnsi="Arial Nova Light"/>
          <w:color w:val="000000"/>
          <w:sz w:val="21"/>
          <w:szCs w:val="21"/>
        </w:rPr>
        <w:t xml:space="preserve">O domínio das tecnologias, nesse sentido, pode inclusive romper com as noções </w:t>
      </w:r>
      <w:r w:rsidR="00851465" w:rsidRPr="00F7410D">
        <w:rPr>
          <w:rFonts w:ascii="Arial Nova Light" w:hAnsi="Arial Nova Light"/>
          <w:color w:val="000000"/>
          <w:sz w:val="21"/>
          <w:szCs w:val="21"/>
        </w:rPr>
        <w:t>euclidianas</w:t>
      </w:r>
      <w:r w:rsidR="004C0318" w:rsidRPr="00F7410D">
        <w:rPr>
          <w:rFonts w:ascii="Arial Nova Light" w:hAnsi="Arial Nova Light"/>
          <w:color w:val="000000"/>
          <w:sz w:val="21"/>
          <w:szCs w:val="21"/>
        </w:rPr>
        <w:t>-</w:t>
      </w:r>
      <w:r w:rsidRPr="00F7410D">
        <w:rPr>
          <w:rFonts w:ascii="Arial Nova Light" w:hAnsi="Arial Nova Light"/>
          <w:color w:val="000000"/>
          <w:sz w:val="21"/>
          <w:szCs w:val="21"/>
        </w:rPr>
        <w:t xml:space="preserve">cartesianas de distância, </w:t>
      </w:r>
      <w:r w:rsidR="00851465" w:rsidRPr="00F7410D">
        <w:rPr>
          <w:rFonts w:ascii="Arial Nova Light" w:hAnsi="Arial Nova Light"/>
          <w:color w:val="000000"/>
          <w:sz w:val="21"/>
          <w:szCs w:val="21"/>
        </w:rPr>
        <w:t xml:space="preserve">sendo essa distância superada na </w:t>
      </w:r>
      <w:proofErr w:type="spellStart"/>
      <w:r w:rsidR="00851465" w:rsidRPr="00F7410D">
        <w:rPr>
          <w:rFonts w:ascii="Arial Nova Light" w:hAnsi="Arial Nova Light"/>
          <w:color w:val="000000"/>
          <w:sz w:val="21"/>
          <w:szCs w:val="21"/>
        </w:rPr>
        <w:t>EaD</w:t>
      </w:r>
      <w:proofErr w:type="spellEnd"/>
      <w:r w:rsidR="00851465" w:rsidRPr="00F7410D">
        <w:rPr>
          <w:rFonts w:ascii="Arial Nova Light" w:hAnsi="Arial Nova Light"/>
          <w:color w:val="000000"/>
          <w:sz w:val="21"/>
          <w:szCs w:val="21"/>
        </w:rPr>
        <w:t xml:space="preserve">, conforme apontam </w:t>
      </w:r>
      <w:proofErr w:type="spellStart"/>
      <w:r w:rsidR="00851465" w:rsidRPr="00F7410D">
        <w:rPr>
          <w:rFonts w:ascii="Arial Nova Light" w:hAnsi="Arial Nova Light"/>
          <w:color w:val="000000"/>
          <w:sz w:val="21"/>
          <w:szCs w:val="21"/>
        </w:rPr>
        <w:t>Leffa</w:t>
      </w:r>
      <w:proofErr w:type="spellEnd"/>
      <w:r w:rsidR="00851465" w:rsidRPr="00F7410D">
        <w:rPr>
          <w:rFonts w:ascii="Arial Nova Light" w:hAnsi="Arial Nova Light"/>
          <w:color w:val="000000"/>
          <w:sz w:val="21"/>
          <w:szCs w:val="21"/>
        </w:rPr>
        <w:t xml:space="preserve"> e Freire (2013). </w:t>
      </w:r>
      <w:r w:rsidR="004C0318" w:rsidRPr="00F7410D">
        <w:rPr>
          <w:rFonts w:ascii="Arial Nova Light" w:hAnsi="Arial Nova Light"/>
          <w:color w:val="000000"/>
          <w:sz w:val="21"/>
          <w:szCs w:val="21"/>
        </w:rPr>
        <w:t xml:space="preserve">Segundo </w:t>
      </w:r>
      <w:r w:rsidR="001C4636" w:rsidRPr="00F7410D">
        <w:rPr>
          <w:rFonts w:ascii="Arial Nova Light" w:hAnsi="Arial Nova Light"/>
          <w:color w:val="000000"/>
          <w:sz w:val="21"/>
          <w:szCs w:val="21"/>
        </w:rPr>
        <w:t>a</w:t>
      </w:r>
      <w:r w:rsidRPr="00F7410D">
        <w:rPr>
          <w:rFonts w:ascii="Arial Nova Light" w:hAnsi="Arial Nova Light"/>
          <w:color w:val="000000"/>
          <w:sz w:val="21"/>
          <w:szCs w:val="21"/>
        </w:rPr>
        <w:t xml:space="preserve"> P</w:t>
      </w:r>
      <w:r w:rsidR="002F2B8C" w:rsidRPr="00F7410D">
        <w:rPr>
          <w:rFonts w:ascii="Arial Nova Light" w:hAnsi="Arial Nova Light"/>
          <w:color w:val="000000"/>
          <w:sz w:val="21"/>
          <w:szCs w:val="21"/>
        </w:rPr>
        <w:t>4</w:t>
      </w:r>
      <w:r w:rsidRPr="00F7410D">
        <w:rPr>
          <w:rFonts w:ascii="Arial Nova Light" w:hAnsi="Arial Nova Light"/>
          <w:color w:val="000000"/>
          <w:sz w:val="21"/>
          <w:szCs w:val="21"/>
        </w:rPr>
        <w:t>:</w:t>
      </w:r>
    </w:p>
    <w:p w14:paraId="24229CD9" w14:textId="77777777" w:rsidR="00390289" w:rsidRPr="00F7410D" w:rsidRDefault="00390289" w:rsidP="00A855BC">
      <w:pPr>
        <w:ind w:left="2268"/>
        <w:contextualSpacing/>
        <w:jc w:val="both"/>
        <w:rPr>
          <w:rFonts w:ascii="Arial Nova Light" w:hAnsi="Arial Nova Light"/>
          <w:color w:val="000000"/>
          <w:sz w:val="18"/>
          <w:szCs w:val="18"/>
        </w:rPr>
      </w:pPr>
    </w:p>
    <w:p w14:paraId="14C715DE" w14:textId="5FCB3766" w:rsidR="001C4636" w:rsidRPr="00F7410D" w:rsidRDefault="001C4636" w:rsidP="001C4636">
      <w:pPr>
        <w:ind w:left="2268"/>
        <w:contextualSpacing/>
        <w:jc w:val="both"/>
        <w:rPr>
          <w:rFonts w:ascii="Arial Nova Light" w:hAnsi="Arial Nova Light"/>
          <w:i/>
          <w:iCs/>
          <w:color w:val="000000"/>
          <w:sz w:val="18"/>
          <w:szCs w:val="18"/>
        </w:rPr>
      </w:pPr>
      <w:r w:rsidRPr="00F7410D">
        <w:rPr>
          <w:rFonts w:ascii="Arial Nova Light" w:hAnsi="Arial Nova Light"/>
          <w:color w:val="000000"/>
          <w:sz w:val="18"/>
          <w:szCs w:val="18"/>
        </w:rPr>
        <w:t xml:space="preserve">Para mim, a experiência de orientar na modalidade a distância foi [...] foi muito bonita, muito, muito gratificante, e que, para mim foi melhor que a que eu tenho neste momento em que sou orientadora de estágio no presencial, foi melhor no sentido que </w:t>
      </w:r>
      <w:r w:rsidRPr="00F7410D">
        <w:rPr>
          <w:rFonts w:ascii="Arial Nova Light" w:hAnsi="Arial Nova Light"/>
          <w:i/>
          <w:iCs/>
          <w:color w:val="000000"/>
          <w:sz w:val="18"/>
          <w:szCs w:val="18"/>
        </w:rPr>
        <w:t xml:space="preserve">eu tinha com as alunas [da </w:t>
      </w:r>
      <w:proofErr w:type="spellStart"/>
      <w:r w:rsidRPr="00F7410D">
        <w:rPr>
          <w:rFonts w:ascii="Arial Nova Light" w:hAnsi="Arial Nova Light"/>
          <w:i/>
          <w:iCs/>
          <w:color w:val="000000"/>
          <w:sz w:val="18"/>
          <w:szCs w:val="18"/>
        </w:rPr>
        <w:t>EaD</w:t>
      </w:r>
      <w:proofErr w:type="spellEnd"/>
      <w:r w:rsidRPr="00F7410D">
        <w:rPr>
          <w:rFonts w:ascii="Arial Nova Light" w:hAnsi="Arial Nova Light"/>
          <w:i/>
          <w:iCs/>
          <w:color w:val="000000"/>
          <w:sz w:val="18"/>
          <w:szCs w:val="18"/>
        </w:rPr>
        <w:t>] um acompanhamento diário, praticamente, e as alunas realizavam seus planos de trabalho, e tinham suas dúvidas, e sempre me mandavam elas, e sempre nos falávamos, ou via Skype, ou via própria plataforma (Moodle) e tive mais contato com ela que com os próprios alunos do presencial.</w:t>
      </w:r>
      <w:r w:rsidRPr="00F7410D">
        <w:rPr>
          <w:rFonts w:ascii="Arial Nova Light" w:hAnsi="Arial Nova Light"/>
          <w:color w:val="000000"/>
          <w:sz w:val="18"/>
          <w:szCs w:val="18"/>
        </w:rPr>
        <w:t xml:space="preserve"> [...] Então eu a prefiro [modalidade </w:t>
      </w:r>
      <w:proofErr w:type="spellStart"/>
      <w:r w:rsidRPr="00F7410D">
        <w:rPr>
          <w:rFonts w:ascii="Arial Nova Light" w:hAnsi="Arial Nova Light"/>
          <w:color w:val="000000"/>
          <w:sz w:val="18"/>
          <w:szCs w:val="18"/>
        </w:rPr>
        <w:t>EaD</w:t>
      </w:r>
      <w:proofErr w:type="spellEnd"/>
      <w:r w:rsidRPr="00F7410D">
        <w:rPr>
          <w:rFonts w:ascii="Arial Nova Light" w:hAnsi="Arial Nova Light"/>
          <w:color w:val="000000"/>
          <w:sz w:val="18"/>
          <w:szCs w:val="18"/>
        </w:rPr>
        <w:t>]. (P4)</w:t>
      </w:r>
      <w:r w:rsidR="008B62B0" w:rsidRPr="00F7410D">
        <w:rPr>
          <w:rStyle w:val="Refdenotaderodap"/>
          <w:rFonts w:ascii="Arial Nova Light" w:hAnsi="Arial Nova Light"/>
          <w:color w:val="000000"/>
          <w:sz w:val="18"/>
          <w:szCs w:val="18"/>
        </w:rPr>
        <w:footnoteReference w:id="7"/>
      </w:r>
    </w:p>
    <w:p w14:paraId="6AC94FB0" w14:textId="6DA1B7E1" w:rsidR="001C4636" w:rsidRPr="00F7410D" w:rsidRDefault="001C4636" w:rsidP="001C4636">
      <w:pPr>
        <w:ind w:left="2268"/>
        <w:contextualSpacing/>
        <w:jc w:val="both"/>
        <w:rPr>
          <w:rFonts w:ascii="Arial Nova Light" w:hAnsi="Arial Nova Light"/>
          <w:color w:val="000000"/>
          <w:sz w:val="18"/>
          <w:szCs w:val="18"/>
        </w:rPr>
      </w:pPr>
    </w:p>
    <w:p w14:paraId="70182C92" w14:textId="21C2FD00" w:rsidR="001C4636" w:rsidRPr="00F7410D" w:rsidRDefault="001C4636" w:rsidP="001C4636">
      <w:pPr>
        <w:ind w:firstLine="709"/>
        <w:contextualSpacing/>
        <w:jc w:val="both"/>
        <w:rPr>
          <w:rFonts w:ascii="Arial Nova Light" w:hAnsi="Arial Nova Light"/>
          <w:color w:val="000000"/>
          <w:sz w:val="18"/>
          <w:szCs w:val="18"/>
        </w:rPr>
      </w:pPr>
      <w:r w:rsidRPr="00F7410D">
        <w:rPr>
          <w:rFonts w:ascii="Arial Nova Light" w:hAnsi="Arial Nova Light"/>
          <w:color w:val="000000"/>
          <w:sz w:val="21"/>
          <w:szCs w:val="21"/>
        </w:rPr>
        <w:lastRenderedPageBreak/>
        <w:t>Também no depoimento do P1 a questão da tecnologia e da superação da distância está presente.</w:t>
      </w:r>
    </w:p>
    <w:p w14:paraId="3960F97C" w14:textId="77777777" w:rsidR="001C4636" w:rsidRPr="00F7410D" w:rsidRDefault="001C4636" w:rsidP="001C4636">
      <w:pPr>
        <w:ind w:left="2268"/>
        <w:contextualSpacing/>
        <w:jc w:val="both"/>
        <w:rPr>
          <w:rFonts w:ascii="Arial Nova Light" w:hAnsi="Arial Nova Light"/>
          <w:color w:val="000000"/>
          <w:sz w:val="18"/>
          <w:szCs w:val="18"/>
        </w:rPr>
      </w:pPr>
    </w:p>
    <w:p w14:paraId="31104B5E" w14:textId="584FCE88" w:rsidR="00A855BC" w:rsidRPr="00F7410D" w:rsidRDefault="00A855BC" w:rsidP="001C4636">
      <w:pPr>
        <w:ind w:left="2268"/>
        <w:contextualSpacing/>
        <w:jc w:val="both"/>
        <w:rPr>
          <w:rFonts w:ascii="Arial Nova Light" w:hAnsi="Arial Nova Light"/>
          <w:caps/>
          <w:color w:val="000000"/>
          <w:sz w:val="18"/>
          <w:szCs w:val="18"/>
        </w:rPr>
      </w:pPr>
      <w:r w:rsidRPr="00F7410D">
        <w:rPr>
          <w:rFonts w:ascii="Arial Nova Light" w:hAnsi="Arial Nova Light"/>
          <w:color w:val="000000"/>
          <w:sz w:val="18"/>
          <w:szCs w:val="18"/>
        </w:rPr>
        <w:t xml:space="preserve">[...] </w:t>
      </w:r>
      <w:r w:rsidRPr="00F7410D">
        <w:rPr>
          <w:rFonts w:ascii="Arial Nova Light" w:hAnsi="Arial Nova Light"/>
          <w:i/>
          <w:iCs/>
          <w:color w:val="000000"/>
          <w:sz w:val="18"/>
          <w:szCs w:val="18"/>
        </w:rPr>
        <w:t>A distância não muda absolutamente nada porque a gente tem o Moodle,</w:t>
      </w:r>
      <w:r w:rsidRPr="00F7410D">
        <w:rPr>
          <w:rFonts w:ascii="Arial Nova Light" w:hAnsi="Arial Nova Light"/>
          <w:color w:val="000000"/>
          <w:sz w:val="18"/>
          <w:szCs w:val="18"/>
        </w:rPr>
        <w:t xml:space="preserve"> onde as postagens são feitas. [...] </w:t>
      </w:r>
      <w:r w:rsidRPr="00F7410D">
        <w:rPr>
          <w:rFonts w:ascii="Arial Nova Light" w:hAnsi="Arial Nova Light"/>
          <w:i/>
          <w:iCs/>
          <w:color w:val="000000"/>
          <w:sz w:val="18"/>
          <w:szCs w:val="18"/>
        </w:rPr>
        <w:t>faz as orientações por Skype,</w:t>
      </w:r>
      <w:r w:rsidRPr="00F7410D">
        <w:rPr>
          <w:rFonts w:ascii="Arial Nova Light" w:hAnsi="Arial Nova Light"/>
          <w:color w:val="000000"/>
          <w:sz w:val="18"/>
          <w:szCs w:val="18"/>
        </w:rPr>
        <w:t xml:space="preserve"> esse encontro com o aluno, senta frente </w:t>
      </w:r>
      <w:proofErr w:type="gramStart"/>
      <w:r w:rsidRPr="00F7410D">
        <w:rPr>
          <w:rFonts w:ascii="Arial Nova Light" w:hAnsi="Arial Nova Light"/>
          <w:color w:val="000000"/>
          <w:sz w:val="18"/>
          <w:szCs w:val="18"/>
        </w:rPr>
        <w:t>à</w:t>
      </w:r>
      <w:proofErr w:type="gramEnd"/>
      <w:r w:rsidRPr="00F7410D">
        <w:rPr>
          <w:rFonts w:ascii="Arial Nova Light" w:hAnsi="Arial Nova Light"/>
          <w:color w:val="000000"/>
          <w:sz w:val="18"/>
          <w:szCs w:val="18"/>
        </w:rPr>
        <w:t xml:space="preserve"> frente com ele, conversa, discute os planos, faz correções, faz ampliações, sugestões...enfim...</w:t>
      </w:r>
      <w:r w:rsidRPr="00F7410D">
        <w:rPr>
          <w:rFonts w:ascii="Arial Nova Light" w:hAnsi="Arial Nova Light"/>
          <w:i/>
          <w:iCs/>
          <w:color w:val="000000"/>
          <w:sz w:val="18"/>
          <w:szCs w:val="18"/>
        </w:rPr>
        <w:t>um processo natural, tranquilo, igual ao processo de orientação presencial [...]. Eu não percebo diferença.</w:t>
      </w:r>
      <w:r w:rsidR="00BA455C" w:rsidRPr="00F7410D">
        <w:rPr>
          <w:rFonts w:ascii="Arial Nova Light" w:hAnsi="Arial Nova Light"/>
          <w:i/>
          <w:iCs/>
          <w:color w:val="000000"/>
          <w:sz w:val="18"/>
          <w:szCs w:val="18"/>
        </w:rPr>
        <w:t xml:space="preserve"> </w:t>
      </w:r>
      <w:r w:rsidR="00BA455C" w:rsidRPr="00F7410D">
        <w:rPr>
          <w:rFonts w:ascii="Arial Nova Light" w:hAnsi="Arial Nova Light"/>
          <w:caps/>
          <w:color w:val="000000"/>
          <w:sz w:val="18"/>
          <w:szCs w:val="18"/>
        </w:rPr>
        <w:t>(p1)</w:t>
      </w:r>
    </w:p>
    <w:p w14:paraId="2AB685F7" w14:textId="373E1E03" w:rsidR="00851465" w:rsidRPr="00F7410D" w:rsidRDefault="00851465" w:rsidP="00A855BC">
      <w:pPr>
        <w:ind w:left="2268"/>
        <w:contextualSpacing/>
        <w:jc w:val="both"/>
        <w:rPr>
          <w:rFonts w:ascii="Arial Nova Light" w:hAnsi="Arial Nova Light"/>
          <w:caps/>
          <w:color w:val="000000"/>
          <w:sz w:val="18"/>
          <w:szCs w:val="18"/>
        </w:rPr>
      </w:pPr>
    </w:p>
    <w:p w14:paraId="7ED6BEA7" w14:textId="43C9D366" w:rsidR="002F6786" w:rsidRPr="00F7410D" w:rsidRDefault="00A855BC" w:rsidP="00A855BC">
      <w:pPr>
        <w:spacing w:line="276" w:lineRule="auto"/>
        <w:ind w:firstLine="708"/>
        <w:contextualSpacing/>
        <w:jc w:val="both"/>
        <w:rPr>
          <w:rFonts w:ascii="Arial Nova Light" w:hAnsi="Arial Nova Light"/>
          <w:color w:val="000000"/>
          <w:sz w:val="21"/>
          <w:szCs w:val="21"/>
        </w:rPr>
      </w:pPr>
      <w:r w:rsidRPr="00F7410D">
        <w:rPr>
          <w:rFonts w:ascii="Arial Nova Light" w:hAnsi="Arial Nova Light"/>
          <w:color w:val="000000"/>
          <w:sz w:val="21"/>
          <w:szCs w:val="21"/>
        </w:rPr>
        <w:t xml:space="preserve">O depoimento </w:t>
      </w:r>
      <w:bookmarkStart w:id="1" w:name="_GoBack"/>
      <w:r w:rsidRPr="00F7410D">
        <w:rPr>
          <w:rFonts w:ascii="Arial Nova Light" w:hAnsi="Arial Nova Light"/>
          <w:color w:val="000000"/>
          <w:sz w:val="21"/>
          <w:szCs w:val="21"/>
        </w:rPr>
        <w:t xml:space="preserve">de P1 nos permite considerar que, apesar de ainda não ser rara certa resistência por parte de muitos professores em relação ao manejo e à inserção de tecnologias em sua prática docente, é inegável que cada vez mais a abordagem do ensino a distância tem sido integrada ao ensino presencial. </w:t>
      </w:r>
      <w:r w:rsidR="002C2C00" w:rsidRPr="00F7410D">
        <w:rPr>
          <w:rFonts w:ascii="Arial Nova Light" w:hAnsi="Arial Nova Light"/>
          <w:sz w:val="21"/>
          <w:szCs w:val="21"/>
          <w:highlight w:val="yellow"/>
        </w:rPr>
        <w:t>Em alguns contextos universitários</w:t>
      </w:r>
      <w:r w:rsidR="002C2C00" w:rsidRPr="00F7410D">
        <w:rPr>
          <w:rFonts w:ascii="Arial Nova Light" w:hAnsi="Arial Nova Light"/>
          <w:color w:val="000000"/>
          <w:sz w:val="21"/>
          <w:szCs w:val="21"/>
          <w:highlight w:val="yellow"/>
        </w:rPr>
        <w:t xml:space="preserve">, </w:t>
      </w:r>
      <w:r w:rsidR="002C2C00" w:rsidRPr="00F7410D">
        <w:rPr>
          <w:rFonts w:ascii="Arial Nova Light" w:hAnsi="Arial Nova Light"/>
          <w:color w:val="000000"/>
          <w:sz w:val="21"/>
          <w:szCs w:val="21"/>
          <w:highlight w:val="yellow"/>
        </w:rPr>
        <w:t>a</w:t>
      </w:r>
      <w:r w:rsidRPr="00F7410D">
        <w:rPr>
          <w:rFonts w:ascii="Arial Nova Light" w:hAnsi="Arial Nova Light"/>
          <w:color w:val="000000"/>
          <w:sz w:val="21"/>
          <w:szCs w:val="21"/>
          <w:highlight w:val="yellow"/>
        </w:rPr>
        <w:t xml:space="preserve"> institucionalização do </w:t>
      </w:r>
      <w:proofErr w:type="spellStart"/>
      <w:r w:rsidRPr="00F7410D">
        <w:rPr>
          <w:rFonts w:ascii="Arial Nova Light" w:hAnsi="Arial Nova Light"/>
          <w:color w:val="000000"/>
          <w:sz w:val="21"/>
          <w:szCs w:val="21"/>
          <w:highlight w:val="yellow"/>
        </w:rPr>
        <w:t>Moodle</w:t>
      </w:r>
      <w:proofErr w:type="spellEnd"/>
      <w:r w:rsidR="002C2C00" w:rsidRPr="00F7410D">
        <w:rPr>
          <w:rFonts w:ascii="Arial Nova Light" w:hAnsi="Arial Nova Light"/>
          <w:sz w:val="21"/>
          <w:szCs w:val="21"/>
          <w:highlight w:val="yellow"/>
        </w:rPr>
        <w:t>,</w:t>
      </w:r>
      <w:r w:rsidR="002C2C00" w:rsidRPr="00F7410D">
        <w:rPr>
          <w:rFonts w:ascii="Arial Nova Light" w:hAnsi="Arial Nova Light"/>
          <w:sz w:val="21"/>
          <w:szCs w:val="21"/>
        </w:rPr>
        <w:t xml:space="preserve"> que </w:t>
      </w:r>
      <w:r w:rsidRPr="00F7410D">
        <w:rPr>
          <w:rFonts w:ascii="Arial Nova Light" w:hAnsi="Arial Nova Light"/>
          <w:color w:val="000000"/>
          <w:sz w:val="21"/>
          <w:szCs w:val="21"/>
        </w:rPr>
        <w:t>vem deixando de ser utilizado apenas como repositório de textos</w:t>
      </w:r>
      <w:r w:rsidR="00851465" w:rsidRPr="00F7410D">
        <w:rPr>
          <w:rFonts w:ascii="Arial Nova Light" w:hAnsi="Arial Nova Light"/>
          <w:color w:val="000000"/>
          <w:sz w:val="21"/>
          <w:szCs w:val="21"/>
        </w:rPr>
        <w:t xml:space="preserve">, para </w:t>
      </w:r>
      <w:r w:rsidRPr="00F7410D">
        <w:rPr>
          <w:rFonts w:ascii="Arial Nova Light" w:hAnsi="Arial Nova Light"/>
          <w:color w:val="000000"/>
          <w:sz w:val="21"/>
          <w:szCs w:val="21"/>
        </w:rPr>
        <w:t>ser utilizado como recurso de mediação também na modalidade presencial, é um claro exemplo dessa aproximação. Além disso, parte da carga-horária de disciplinas ou até mesmo disciplinas inteiras ministradas a distância já é uma realidade consolidada nos cursos superiores brasileiros presenciais, conforme a Resolução CNE02/2015. Também, atualmente vemos com mais frequência abordagens baseadas no ensino híbrido (</w:t>
      </w:r>
      <w:r w:rsidR="00C76440" w:rsidRPr="00F7410D">
        <w:rPr>
          <w:rFonts w:ascii="Arial Nova Light" w:hAnsi="Arial Nova Light"/>
          <w:sz w:val="21"/>
          <w:szCs w:val="21"/>
        </w:rPr>
        <w:t>HORN; STAKER, 2015</w:t>
      </w:r>
      <w:r w:rsidRPr="00F7410D">
        <w:rPr>
          <w:rFonts w:ascii="Arial Nova Light" w:hAnsi="Arial Nova Light"/>
          <w:color w:val="000000"/>
          <w:sz w:val="21"/>
          <w:szCs w:val="21"/>
        </w:rPr>
        <w:t xml:space="preserve">), mesclando ensino e aprendizagem </w:t>
      </w:r>
      <w:r w:rsidRPr="00F7410D">
        <w:rPr>
          <w:rFonts w:ascii="Arial Nova Light" w:hAnsi="Arial Nova Light"/>
          <w:i/>
          <w:color w:val="000000"/>
          <w:sz w:val="21"/>
          <w:szCs w:val="21"/>
        </w:rPr>
        <w:t>online</w:t>
      </w:r>
      <w:r w:rsidRPr="00F7410D">
        <w:rPr>
          <w:rFonts w:ascii="Arial Nova Light" w:hAnsi="Arial Nova Light"/>
          <w:color w:val="000000"/>
          <w:sz w:val="21"/>
          <w:szCs w:val="21"/>
        </w:rPr>
        <w:t xml:space="preserve"> e </w:t>
      </w:r>
      <w:r w:rsidRPr="00F7410D">
        <w:rPr>
          <w:rFonts w:ascii="Arial Nova Light" w:hAnsi="Arial Nova Light"/>
          <w:i/>
          <w:color w:val="000000"/>
          <w:sz w:val="21"/>
          <w:szCs w:val="21"/>
          <w:highlight w:val="yellow"/>
        </w:rPr>
        <w:t>off-line</w:t>
      </w:r>
      <w:r w:rsidRPr="00F7410D">
        <w:rPr>
          <w:rFonts w:ascii="Arial Nova Light" w:hAnsi="Arial Nova Light"/>
          <w:color w:val="000000"/>
          <w:sz w:val="21"/>
          <w:szCs w:val="21"/>
        </w:rPr>
        <w:t xml:space="preserve">. Há, portanto, um evidente movimento de ampliação da sala de aula para além das fronteiras de tempo e espaço da modalidade presencial, incluindo também a orientação de estágio, que pode fazer uso desses recursos. Logo, é possível afirmar que </w:t>
      </w:r>
      <w:bookmarkEnd w:id="1"/>
      <w:r w:rsidRPr="00F7410D">
        <w:rPr>
          <w:rFonts w:ascii="Arial Nova Light" w:hAnsi="Arial Nova Light"/>
          <w:color w:val="000000"/>
          <w:sz w:val="21"/>
          <w:szCs w:val="21"/>
        </w:rPr>
        <w:t>os limites entre a</w:t>
      </w:r>
      <w:r w:rsidR="002F2B8C" w:rsidRPr="00F7410D">
        <w:rPr>
          <w:rFonts w:ascii="Arial Nova Light" w:hAnsi="Arial Nova Light"/>
          <w:color w:val="000000"/>
          <w:sz w:val="21"/>
          <w:szCs w:val="21"/>
        </w:rPr>
        <w:t>s</w:t>
      </w:r>
      <w:r w:rsidRPr="00F7410D">
        <w:rPr>
          <w:rFonts w:ascii="Arial Nova Light" w:hAnsi="Arial Nova Light"/>
          <w:color w:val="000000"/>
          <w:sz w:val="21"/>
          <w:szCs w:val="21"/>
        </w:rPr>
        <w:t xml:space="preserve"> modalidade</w:t>
      </w:r>
      <w:r w:rsidR="002F2B8C" w:rsidRPr="00F7410D">
        <w:rPr>
          <w:rFonts w:ascii="Arial Nova Light" w:hAnsi="Arial Nova Light"/>
          <w:color w:val="000000"/>
          <w:sz w:val="21"/>
          <w:szCs w:val="21"/>
        </w:rPr>
        <w:t xml:space="preserve">s presencial e a distância </w:t>
      </w:r>
      <w:r w:rsidRPr="00F7410D">
        <w:rPr>
          <w:rFonts w:ascii="Arial Nova Light" w:hAnsi="Arial Nova Light"/>
          <w:color w:val="000000"/>
          <w:sz w:val="21"/>
          <w:szCs w:val="21"/>
        </w:rPr>
        <w:t>tem se apresentado mais difusos.</w:t>
      </w:r>
    </w:p>
    <w:p w14:paraId="24C9B6F8" w14:textId="0F5D0142" w:rsidR="002F6786" w:rsidRPr="00F7410D" w:rsidRDefault="002F6786" w:rsidP="005F376B">
      <w:pPr>
        <w:spacing w:line="276" w:lineRule="auto"/>
        <w:contextualSpacing/>
        <w:jc w:val="both"/>
        <w:rPr>
          <w:rFonts w:ascii="Arial Nova Light" w:hAnsi="Arial Nova Light"/>
          <w:sz w:val="21"/>
          <w:szCs w:val="21"/>
        </w:rPr>
      </w:pPr>
    </w:p>
    <w:p w14:paraId="6AFD77FB" w14:textId="45C8678B" w:rsidR="00BA455C" w:rsidRPr="00F7410D" w:rsidRDefault="00BA455C" w:rsidP="00BA455C">
      <w:pPr>
        <w:spacing w:line="276" w:lineRule="auto"/>
        <w:contextualSpacing/>
        <w:jc w:val="both"/>
        <w:rPr>
          <w:rFonts w:ascii="Arial Nova Light" w:hAnsi="Arial Nova Light"/>
          <w:caps/>
          <w:color w:val="000000"/>
          <w:sz w:val="21"/>
          <w:szCs w:val="21"/>
        </w:rPr>
      </w:pPr>
      <w:r w:rsidRPr="00F7410D">
        <w:rPr>
          <w:rFonts w:ascii="Arial Nova Light" w:hAnsi="Arial Nova Light"/>
          <w:caps/>
          <w:color w:val="000000"/>
          <w:sz w:val="21"/>
          <w:szCs w:val="21"/>
        </w:rPr>
        <w:t xml:space="preserve">4.3. A EaD ainda causa dúvidas, mas </w:t>
      </w:r>
      <w:r w:rsidR="00BC07DE" w:rsidRPr="00F7410D">
        <w:rPr>
          <w:rFonts w:ascii="Arial Nova Light" w:hAnsi="Arial Nova Light"/>
          <w:caps/>
          <w:color w:val="000000"/>
          <w:sz w:val="21"/>
          <w:szCs w:val="21"/>
        </w:rPr>
        <w:t>elas</w:t>
      </w:r>
      <w:r w:rsidRPr="00F7410D">
        <w:rPr>
          <w:rFonts w:ascii="Arial Nova Light" w:hAnsi="Arial Nova Light"/>
          <w:caps/>
          <w:color w:val="000000"/>
          <w:sz w:val="21"/>
          <w:szCs w:val="21"/>
        </w:rPr>
        <w:t xml:space="preserve"> tendem a ser superadas</w:t>
      </w:r>
    </w:p>
    <w:p w14:paraId="18F0CB0D" w14:textId="72F9534E" w:rsidR="00BA455C" w:rsidRPr="00F7410D" w:rsidRDefault="00BA455C" w:rsidP="00047E25">
      <w:pPr>
        <w:spacing w:line="276" w:lineRule="auto"/>
        <w:ind w:firstLine="708"/>
        <w:contextualSpacing/>
        <w:jc w:val="both"/>
        <w:rPr>
          <w:rFonts w:ascii="Arial Nova Light" w:hAnsi="Arial Nova Light"/>
          <w:color w:val="000000"/>
          <w:sz w:val="21"/>
          <w:szCs w:val="21"/>
        </w:rPr>
      </w:pPr>
      <w:r w:rsidRPr="00F7410D">
        <w:rPr>
          <w:rFonts w:ascii="Arial Nova Light" w:hAnsi="Arial Nova Light"/>
          <w:color w:val="000000"/>
          <w:sz w:val="21"/>
          <w:szCs w:val="21"/>
        </w:rPr>
        <w:t xml:space="preserve">As duas </w:t>
      </w:r>
      <w:r w:rsidR="005311A6" w:rsidRPr="00F7410D">
        <w:rPr>
          <w:rFonts w:ascii="Arial Nova Light" w:hAnsi="Arial Nova Light"/>
          <w:color w:val="000000"/>
          <w:sz w:val="21"/>
          <w:szCs w:val="21"/>
        </w:rPr>
        <w:t>CE</w:t>
      </w:r>
      <w:r w:rsidRPr="00F7410D">
        <w:rPr>
          <w:rFonts w:ascii="Arial Nova Light" w:hAnsi="Arial Nova Light"/>
          <w:color w:val="000000"/>
          <w:sz w:val="21"/>
          <w:szCs w:val="21"/>
        </w:rPr>
        <w:t xml:space="preserve"> prévias</w:t>
      </w:r>
      <w:r w:rsidR="005311A6" w:rsidRPr="00F7410D">
        <w:rPr>
          <w:rFonts w:ascii="Arial Nova Light" w:hAnsi="Arial Nova Light"/>
          <w:color w:val="000000"/>
          <w:sz w:val="21"/>
          <w:szCs w:val="21"/>
        </w:rPr>
        <w:t xml:space="preserve"> – o aprender na prática e o desafio de um uso adequado de tecnologias – ajudam a entender como a </w:t>
      </w:r>
      <w:proofErr w:type="spellStart"/>
      <w:r w:rsidR="005311A6" w:rsidRPr="00F7410D">
        <w:rPr>
          <w:rFonts w:ascii="Arial Nova Light" w:hAnsi="Arial Nova Light"/>
          <w:color w:val="000000"/>
          <w:sz w:val="21"/>
          <w:szCs w:val="21"/>
        </w:rPr>
        <w:t>EaD</w:t>
      </w:r>
      <w:proofErr w:type="spellEnd"/>
      <w:r w:rsidR="005311A6" w:rsidRPr="00F7410D">
        <w:rPr>
          <w:rFonts w:ascii="Arial Nova Light" w:hAnsi="Arial Nova Light"/>
          <w:color w:val="000000"/>
          <w:sz w:val="21"/>
          <w:szCs w:val="21"/>
        </w:rPr>
        <w:t xml:space="preserve"> ainda gera dúvidas e incertezas. </w:t>
      </w:r>
      <w:r w:rsidR="00047E25" w:rsidRPr="00F7410D">
        <w:rPr>
          <w:rFonts w:ascii="Arial Nova Light" w:hAnsi="Arial Nova Light"/>
          <w:color w:val="000000"/>
          <w:sz w:val="21"/>
          <w:szCs w:val="21"/>
        </w:rPr>
        <w:t xml:space="preserve">Da questão de “aprender a fazer fazendo”, podemos destacar a falta de um suporte teórico específico para a questão das orientações de estágio em </w:t>
      </w:r>
      <w:proofErr w:type="spellStart"/>
      <w:r w:rsidR="00047E25" w:rsidRPr="00F7410D">
        <w:rPr>
          <w:rFonts w:ascii="Arial Nova Light" w:hAnsi="Arial Nova Light"/>
          <w:color w:val="000000"/>
          <w:sz w:val="21"/>
          <w:szCs w:val="21"/>
        </w:rPr>
        <w:t>EaD</w:t>
      </w:r>
      <w:proofErr w:type="spellEnd"/>
      <w:r w:rsidR="00047E25" w:rsidRPr="00F7410D">
        <w:rPr>
          <w:rFonts w:ascii="Arial Nova Light" w:hAnsi="Arial Nova Light"/>
          <w:color w:val="000000"/>
          <w:sz w:val="21"/>
          <w:szCs w:val="21"/>
        </w:rPr>
        <w:t xml:space="preserve"> (COSTA, LIMA, FIALHO, 2019). </w:t>
      </w:r>
      <w:r w:rsidR="00CD3056" w:rsidRPr="00F7410D">
        <w:rPr>
          <w:rFonts w:ascii="Arial Nova Light" w:hAnsi="Arial Nova Light"/>
          <w:color w:val="000000"/>
          <w:sz w:val="21"/>
          <w:szCs w:val="21"/>
        </w:rPr>
        <w:t xml:space="preserve">As duas CE prévias – o aprender na prática e o desafio de um uso adequado de tecnologias – ajudam a entender como a </w:t>
      </w:r>
      <w:proofErr w:type="spellStart"/>
      <w:r w:rsidR="00CD3056" w:rsidRPr="00F7410D">
        <w:rPr>
          <w:rFonts w:ascii="Arial Nova Light" w:hAnsi="Arial Nova Light"/>
          <w:color w:val="000000"/>
          <w:sz w:val="21"/>
          <w:szCs w:val="21"/>
        </w:rPr>
        <w:t>EaD</w:t>
      </w:r>
      <w:proofErr w:type="spellEnd"/>
      <w:r w:rsidR="00CD3056" w:rsidRPr="00F7410D">
        <w:rPr>
          <w:rFonts w:ascii="Arial Nova Light" w:hAnsi="Arial Nova Light"/>
          <w:color w:val="000000"/>
          <w:sz w:val="21"/>
          <w:szCs w:val="21"/>
        </w:rPr>
        <w:t xml:space="preserve"> ainda gera dúvidas e incertezas. Da questão de “aprender a fazer fazendo”, podemos destacar a falta de um suporte teórico específico para a questão das orientações de estágio em </w:t>
      </w:r>
      <w:proofErr w:type="spellStart"/>
      <w:r w:rsidR="00CD3056" w:rsidRPr="00F7410D">
        <w:rPr>
          <w:rFonts w:ascii="Arial Nova Light" w:hAnsi="Arial Nova Light"/>
          <w:color w:val="000000"/>
          <w:sz w:val="21"/>
          <w:szCs w:val="21"/>
        </w:rPr>
        <w:t>EaD</w:t>
      </w:r>
      <w:proofErr w:type="spellEnd"/>
      <w:r w:rsidR="00CD3056" w:rsidRPr="00F7410D">
        <w:rPr>
          <w:rFonts w:ascii="Arial Nova Light" w:hAnsi="Arial Nova Light"/>
          <w:color w:val="000000"/>
          <w:sz w:val="21"/>
          <w:szCs w:val="21"/>
        </w:rPr>
        <w:t xml:space="preserve"> (COSTA, LIMA, FIALHO, 2019), o que envolve também dúvidas e dificuldades sobre a incorporação das tecnologias na prática pedagógica (PAIVA, 2015), conforme ilustram P3 e P1:</w:t>
      </w:r>
    </w:p>
    <w:p w14:paraId="68AA76BB" w14:textId="77777777" w:rsidR="00BA455C" w:rsidRPr="00F7410D" w:rsidRDefault="00BA455C" w:rsidP="00BA455C">
      <w:pPr>
        <w:ind w:left="2268"/>
        <w:contextualSpacing/>
        <w:jc w:val="both"/>
        <w:rPr>
          <w:rFonts w:ascii="Arial Nova Light" w:hAnsi="Arial Nova Light"/>
          <w:color w:val="000000"/>
          <w:sz w:val="18"/>
          <w:szCs w:val="18"/>
        </w:rPr>
      </w:pPr>
    </w:p>
    <w:p w14:paraId="6E99C8EF" w14:textId="77777777" w:rsidR="00BA455C" w:rsidRPr="00F7410D" w:rsidRDefault="00BA455C" w:rsidP="00BA455C">
      <w:pPr>
        <w:ind w:left="2268"/>
        <w:contextualSpacing/>
        <w:jc w:val="both"/>
        <w:rPr>
          <w:rFonts w:ascii="Arial Nova Light" w:hAnsi="Arial Nova Light"/>
          <w:color w:val="000000"/>
          <w:sz w:val="18"/>
          <w:szCs w:val="18"/>
        </w:rPr>
      </w:pPr>
      <w:r w:rsidRPr="00F7410D">
        <w:rPr>
          <w:rFonts w:ascii="Arial Nova Light" w:hAnsi="Arial Nova Light"/>
          <w:color w:val="000000"/>
          <w:sz w:val="18"/>
          <w:szCs w:val="18"/>
        </w:rPr>
        <w:t xml:space="preserve">[...] colocar em prática uma nova modalidade de ensino foi, por muitas vezes, </w:t>
      </w:r>
      <w:r w:rsidRPr="00F7410D">
        <w:rPr>
          <w:rFonts w:ascii="Arial Nova Light" w:hAnsi="Arial Nova Light"/>
          <w:i/>
          <w:iCs/>
          <w:color w:val="000000"/>
          <w:sz w:val="18"/>
          <w:szCs w:val="18"/>
        </w:rPr>
        <w:t>preocupante</w:t>
      </w:r>
      <w:r w:rsidRPr="00F7410D">
        <w:rPr>
          <w:rFonts w:ascii="Arial Nova Light" w:hAnsi="Arial Nova Light"/>
          <w:color w:val="000000"/>
          <w:sz w:val="18"/>
          <w:szCs w:val="18"/>
        </w:rPr>
        <w:t xml:space="preserve">. </w:t>
      </w:r>
      <w:r w:rsidRPr="00F7410D">
        <w:rPr>
          <w:rFonts w:ascii="Arial Nova Light" w:hAnsi="Arial Nova Light"/>
          <w:i/>
          <w:iCs/>
          <w:color w:val="000000"/>
          <w:sz w:val="18"/>
          <w:szCs w:val="18"/>
        </w:rPr>
        <w:t>Tinha dúvidas em relação a eficiência do ensino a distância</w:t>
      </w:r>
      <w:r w:rsidRPr="00F7410D">
        <w:rPr>
          <w:rFonts w:ascii="Arial Nova Light" w:hAnsi="Arial Nova Light"/>
          <w:color w:val="000000"/>
          <w:sz w:val="18"/>
          <w:szCs w:val="18"/>
        </w:rPr>
        <w:t>, custava a acreditar que íamos formar bons professores. (P3)</w:t>
      </w:r>
    </w:p>
    <w:p w14:paraId="1CBE7356" w14:textId="77777777" w:rsidR="00BA455C" w:rsidRPr="00F7410D" w:rsidRDefault="00BA455C" w:rsidP="00BA455C">
      <w:pPr>
        <w:ind w:left="2268"/>
        <w:contextualSpacing/>
        <w:jc w:val="both"/>
        <w:rPr>
          <w:rFonts w:ascii="Arial Nova Light" w:hAnsi="Arial Nova Light"/>
          <w:color w:val="000000"/>
          <w:sz w:val="18"/>
          <w:szCs w:val="18"/>
        </w:rPr>
      </w:pPr>
    </w:p>
    <w:p w14:paraId="515B5D1E" w14:textId="77777777" w:rsidR="00BA455C" w:rsidRPr="00F7410D" w:rsidRDefault="00BA455C" w:rsidP="00BA455C">
      <w:pPr>
        <w:ind w:left="2268"/>
        <w:contextualSpacing/>
        <w:jc w:val="both"/>
        <w:rPr>
          <w:rFonts w:ascii="Arial Nova Light" w:hAnsi="Arial Nova Light"/>
          <w:color w:val="000000"/>
          <w:sz w:val="18"/>
          <w:szCs w:val="18"/>
        </w:rPr>
      </w:pPr>
      <w:r w:rsidRPr="00F7410D">
        <w:rPr>
          <w:rFonts w:ascii="Arial Nova Light" w:hAnsi="Arial Nova Light"/>
          <w:color w:val="000000"/>
          <w:sz w:val="18"/>
          <w:szCs w:val="18"/>
        </w:rPr>
        <w:t xml:space="preserve">[...] </w:t>
      </w:r>
      <w:r w:rsidRPr="00F7410D">
        <w:rPr>
          <w:rFonts w:ascii="Arial Nova Light" w:hAnsi="Arial Nova Light"/>
          <w:i/>
          <w:iCs/>
          <w:color w:val="000000"/>
          <w:sz w:val="18"/>
          <w:szCs w:val="18"/>
        </w:rPr>
        <w:t>como é que a gente ia trabalhar estágio na educação a distância?</w:t>
      </w:r>
      <w:r w:rsidRPr="00F7410D">
        <w:rPr>
          <w:rFonts w:ascii="Arial Nova Light" w:hAnsi="Arial Nova Light"/>
          <w:color w:val="000000"/>
          <w:sz w:val="18"/>
          <w:szCs w:val="18"/>
        </w:rPr>
        <w:t xml:space="preserve"> A gente teve que pensar tudo, né? </w:t>
      </w:r>
      <w:r w:rsidRPr="00F7410D">
        <w:rPr>
          <w:rFonts w:ascii="Arial Nova Light" w:hAnsi="Arial Nova Light"/>
          <w:i/>
          <w:iCs/>
          <w:color w:val="000000"/>
          <w:sz w:val="18"/>
          <w:szCs w:val="18"/>
        </w:rPr>
        <w:t>A gente nunca tinha feito.</w:t>
      </w:r>
      <w:r w:rsidRPr="00F7410D">
        <w:rPr>
          <w:rFonts w:ascii="Arial Nova Light" w:hAnsi="Arial Nova Light"/>
          <w:color w:val="000000"/>
          <w:sz w:val="18"/>
          <w:szCs w:val="18"/>
        </w:rPr>
        <w:t xml:space="preserve"> (P1)</w:t>
      </w:r>
    </w:p>
    <w:p w14:paraId="39102E8D" w14:textId="77777777" w:rsidR="00BA455C" w:rsidRPr="00F7410D" w:rsidRDefault="00BA455C" w:rsidP="00BA455C">
      <w:pPr>
        <w:ind w:left="2268"/>
        <w:contextualSpacing/>
        <w:jc w:val="both"/>
        <w:rPr>
          <w:rFonts w:ascii="Arial Nova Light" w:hAnsi="Arial Nova Light"/>
          <w:color w:val="000000"/>
          <w:sz w:val="18"/>
          <w:szCs w:val="18"/>
        </w:rPr>
      </w:pPr>
    </w:p>
    <w:p w14:paraId="1430F441" w14:textId="40959AB1" w:rsidR="00047E25" w:rsidRPr="00F7410D" w:rsidRDefault="00047E25" w:rsidP="00BA455C">
      <w:pPr>
        <w:spacing w:line="276" w:lineRule="auto"/>
        <w:ind w:firstLine="708"/>
        <w:contextualSpacing/>
        <w:jc w:val="both"/>
        <w:rPr>
          <w:rFonts w:ascii="Arial Nova Light" w:hAnsi="Arial Nova Light"/>
        </w:rPr>
      </w:pPr>
      <w:r w:rsidRPr="00F7410D">
        <w:rPr>
          <w:rFonts w:ascii="Arial Nova Light" w:hAnsi="Arial Nova Light"/>
          <w:color w:val="000000"/>
          <w:sz w:val="21"/>
          <w:szCs w:val="21"/>
        </w:rPr>
        <w:t xml:space="preserve">O movimento de superação das incertezas e desconfianças quanto à orientação de estágio na </w:t>
      </w:r>
      <w:proofErr w:type="spellStart"/>
      <w:r w:rsidRPr="00F7410D">
        <w:rPr>
          <w:rFonts w:ascii="Arial Nova Light" w:hAnsi="Arial Nova Light"/>
          <w:color w:val="000000"/>
          <w:sz w:val="21"/>
          <w:szCs w:val="21"/>
        </w:rPr>
        <w:t>EaD</w:t>
      </w:r>
      <w:proofErr w:type="spellEnd"/>
      <w:r w:rsidRPr="00F7410D">
        <w:rPr>
          <w:rFonts w:ascii="Arial Nova Light" w:hAnsi="Arial Nova Light"/>
          <w:color w:val="000000"/>
          <w:sz w:val="21"/>
          <w:szCs w:val="21"/>
        </w:rPr>
        <w:t xml:space="preserve"> parece seguir o </w:t>
      </w:r>
      <w:r w:rsidR="002F2B8C" w:rsidRPr="00F7410D">
        <w:rPr>
          <w:rFonts w:ascii="Arial Nova Light" w:hAnsi="Arial Nova Light"/>
          <w:color w:val="000000"/>
          <w:sz w:val="21"/>
          <w:szCs w:val="21"/>
        </w:rPr>
        <w:t xml:space="preserve">caminho </w:t>
      </w:r>
      <w:r w:rsidRPr="00F7410D">
        <w:rPr>
          <w:rFonts w:ascii="Arial Nova Light" w:hAnsi="Arial Nova Light"/>
          <w:color w:val="000000"/>
          <w:sz w:val="21"/>
          <w:szCs w:val="21"/>
        </w:rPr>
        <w:t xml:space="preserve">da incorporação das tecnologias na educação. De acordo com Paiva (2015), após a inserção de uma tecnologia nas práticas cotidianas, </w:t>
      </w:r>
      <w:r w:rsidRPr="00F7410D">
        <w:rPr>
          <w:rFonts w:ascii="Arial Nova Light" w:hAnsi="Arial Nova Light"/>
          <w:sz w:val="21"/>
          <w:szCs w:val="21"/>
        </w:rPr>
        <w:t xml:space="preserve">vem </w:t>
      </w:r>
      <w:r w:rsidR="002F2B8C" w:rsidRPr="00F7410D">
        <w:rPr>
          <w:rFonts w:ascii="Arial Nova Light" w:hAnsi="Arial Nova Light"/>
          <w:sz w:val="21"/>
          <w:szCs w:val="21"/>
        </w:rPr>
        <w:t xml:space="preserve">a fase </w:t>
      </w:r>
      <w:r w:rsidRPr="00F7410D">
        <w:rPr>
          <w:rFonts w:ascii="Arial Nova Light" w:hAnsi="Arial Nova Light"/>
          <w:sz w:val="21"/>
          <w:szCs w:val="21"/>
        </w:rPr>
        <w:t xml:space="preserve">da normalização, no qual a tecnologia se integra de tal forma às práticas pedagógicas que deixa de ser vista como cura milagrosa e de ser temida. Assim também acontece com a orientação na </w:t>
      </w:r>
      <w:proofErr w:type="spellStart"/>
      <w:r w:rsidRPr="00F7410D">
        <w:rPr>
          <w:rFonts w:ascii="Arial Nova Light" w:hAnsi="Arial Nova Light"/>
          <w:sz w:val="21"/>
          <w:szCs w:val="21"/>
        </w:rPr>
        <w:t>EaD</w:t>
      </w:r>
      <w:proofErr w:type="spellEnd"/>
      <w:r w:rsidRPr="00F7410D">
        <w:rPr>
          <w:rFonts w:ascii="Arial Nova Light" w:hAnsi="Arial Nova Light"/>
          <w:sz w:val="21"/>
          <w:szCs w:val="21"/>
        </w:rPr>
        <w:t>, no sentido de “desmistificação” da modalidade</w:t>
      </w:r>
      <w:r w:rsidR="002F2B8C" w:rsidRPr="00F7410D">
        <w:rPr>
          <w:rFonts w:ascii="Arial Nova Light" w:hAnsi="Arial Nova Light"/>
          <w:sz w:val="21"/>
          <w:szCs w:val="21"/>
        </w:rPr>
        <w:t>, como podemos ver em P3</w:t>
      </w:r>
      <w:r w:rsidRPr="00F7410D">
        <w:rPr>
          <w:rFonts w:ascii="Arial Nova Light" w:hAnsi="Arial Nova Light"/>
          <w:sz w:val="21"/>
          <w:szCs w:val="21"/>
        </w:rPr>
        <w:t>:</w:t>
      </w:r>
      <w:r w:rsidRPr="00F7410D">
        <w:rPr>
          <w:rFonts w:ascii="Arial Nova Light" w:hAnsi="Arial Nova Light"/>
        </w:rPr>
        <w:t xml:space="preserve"> </w:t>
      </w:r>
    </w:p>
    <w:p w14:paraId="12734E93" w14:textId="4B9B46EA" w:rsidR="00BA455C" w:rsidRPr="00F7410D" w:rsidRDefault="00BA455C" w:rsidP="00BA455C">
      <w:pPr>
        <w:spacing w:line="276" w:lineRule="auto"/>
        <w:ind w:firstLine="708"/>
        <w:contextualSpacing/>
        <w:jc w:val="both"/>
        <w:rPr>
          <w:rFonts w:ascii="Arial Nova Light" w:hAnsi="Arial Nova Light"/>
          <w:color w:val="000000"/>
          <w:sz w:val="21"/>
          <w:szCs w:val="21"/>
        </w:rPr>
      </w:pPr>
      <w:r w:rsidRPr="00F7410D">
        <w:rPr>
          <w:rFonts w:ascii="Arial Nova Light" w:hAnsi="Arial Nova Light"/>
          <w:color w:val="000000"/>
          <w:sz w:val="21"/>
          <w:szCs w:val="21"/>
        </w:rPr>
        <w:t xml:space="preserve"> </w:t>
      </w:r>
    </w:p>
    <w:p w14:paraId="6C9A1EF6" w14:textId="191487A8" w:rsidR="00BA455C" w:rsidRPr="00F7410D" w:rsidRDefault="00BA455C" w:rsidP="00BA455C">
      <w:pPr>
        <w:ind w:left="2268"/>
        <w:contextualSpacing/>
        <w:jc w:val="both"/>
        <w:rPr>
          <w:rFonts w:ascii="Arial Nova Light" w:hAnsi="Arial Nova Light"/>
          <w:color w:val="000000"/>
          <w:sz w:val="18"/>
          <w:szCs w:val="18"/>
        </w:rPr>
      </w:pPr>
      <w:r w:rsidRPr="00F7410D">
        <w:rPr>
          <w:rFonts w:ascii="Arial Nova Light" w:hAnsi="Arial Nova Light"/>
          <w:color w:val="000000"/>
          <w:sz w:val="18"/>
          <w:szCs w:val="18"/>
        </w:rPr>
        <w:t xml:space="preserve">[...] </w:t>
      </w:r>
      <w:r w:rsidRPr="00F7410D">
        <w:rPr>
          <w:rFonts w:ascii="Arial Nova Light" w:hAnsi="Arial Nova Light"/>
          <w:i/>
          <w:iCs/>
          <w:color w:val="000000"/>
          <w:sz w:val="18"/>
          <w:szCs w:val="18"/>
        </w:rPr>
        <w:t>Com o passar do tempo e a seriedade com a qual encaramos o trabalho, mostrou [sic] que era possível sim, preparar muito bem os graduandos.</w:t>
      </w:r>
      <w:r w:rsidRPr="00F7410D">
        <w:rPr>
          <w:rFonts w:ascii="Arial Nova Light" w:hAnsi="Arial Nova Light"/>
          <w:color w:val="000000"/>
          <w:sz w:val="18"/>
          <w:szCs w:val="18"/>
        </w:rPr>
        <w:t xml:space="preserve"> </w:t>
      </w:r>
      <w:r w:rsidRPr="00F7410D">
        <w:rPr>
          <w:rFonts w:ascii="Arial Nova Light" w:hAnsi="Arial Nova Light"/>
          <w:color w:val="000000"/>
          <w:sz w:val="18"/>
          <w:szCs w:val="18"/>
        </w:rPr>
        <w:lastRenderedPageBreak/>
        <w:t xml:space="preserve">Nessa época, eu também trabalhava em uma graduação presencial e pude comprovar que alunos da </w:t>
      </w:r>
      <w:proofErr w:type="spellStart"/>
      <w:r w:rsidRPr="00F7410D">
        <w:rPr>
          <w:rFonts w:ascii="Arial Nova Light" w:hAnsi="Arial Nova Light"/>
          <w:color w:val="000000"/>
          <w:sz w:val="18"/>
          <w:szCs w:val="18"/>
        </w:rPr>
        <w:t>E</w:t>
      </w:r>
      <w:r w:rsidR="00047E25" w:rsidRPr="00F7410D">
        <w:rPr>
          <w:rFonts w:ascii="Arial Nova Light" w:hAnsi="Arial Nova Light"/>
          <w:color w:val="000000"/>
          <w:sz w:val="18"/>
          <w:szCs w:val="18"/>
        </w:rPr>
        <w:t>a</w:t>
      </w:r>
      <w:r w:rsidRPr="00F7410D">
        <w:rPr>
          <w:rFonts w:ascii="Arial Nova Light" w:hAnsi="Arial Nova Light"/>
          <w:color w:val="000000"/>
          <w:sz w:val="18"/>
          <w:szCs w:val="18"/>
        </w:rPr>
        <w:t>D</w:t>
      </w:r>
      <w:proofErr w:type="spellEnd"/>
      <w:r w:rsidRPr="00F7410D">
        <w:rPr>
          <w:rFonts w:ascii="Arial Nova Light" w:hAnsi="Arial Nova Light"/>
          <w:color w:val="000000"/>
          <w:sz w:val="18"/>
          <w:szCs w:val="18"/>
        </w:rPr>
        <w:t xml:space="preserve">, não poucas vezes, apresentavam melhor desempenho que os do presencial, mostrando que </w:t>
      </w:r>
      <w:r w:rsidRPr="00F7410D">
        <w:rPr>
          <w:rFonts w:ascii="Arial Nova Light" w:hAnsi="Arial Nova Light"/>
          <w:i/>
          <w:iCs/>
          <w:color w:val="000000"/>
          <w:sz w:val="18"/>
          <w:szCs w:val="18"/>
        </w:rPr>
        <w:t>muito se deve ao perfil de aluno, da sua vontade de aprender, autonomia e capacidade de gerenciar o tempo de estudos</w:t>
      </w:r>
      <w:r w:rsidRPr="00F7410D">
        <w:rPr>
          <w:rFonts w:ascii="Arial Nova Light" w:hAnsi="Arial Nova Light"/>
          <w:color w:val="000000"/>
          <w:sz w:val="18"/>
          <w:szCs w:val="18"/>
        </w:rPr>
        <w:t>. (P3)</w:t>
      </w:r>
    </w:p>
    <w:p w14:paraId="6FA2C118" w14:textId="77777777" w:rsidR="00BA455C" w:rsidRPr="00F7410D" w:rsidRDefault="00BA455C" w:rsidP="00BA455C">
      <w:pPr>
        <w:ind w:left="2268"/>
        <w:contextualSpacing/>
        <w:jc w:val="both"/>
        <w:rPr>
          <w:rFonts w:ascii="Arial Nova Light" w:hAnsi="Arial Nova Light"/>
          <w:sz w:val="18"/>
          <w:szCs w:val="18"/>
        </w:rPr>
      </w:pPr>
    </w:p>
    <w:p w14:paraId="4648FE03" w14:textId="275BA47A" w:rsidR="00BA455C" w:rsidRPr="00F7410D" w:rsidRDefault="00047E25" w:rsidP="00047E25">
      <w:pPr>
        <w:spacing w:line="276" w:lineRule="auto"/>
        <w:ind w:firstLine="708"/>
        <w:contextualSpacing/>
        <w:jc w:val="both"/>
        <w:rPr>
          <w:rFonts w:ascii="Arial Nova Light" w:hAnsi="Arial Nova Light"/>
          <w:color w:val="000000"/>
          <w:sz w:val="21"/>
          <w:szCs w:val="21"/>
        </w:rPr>
      </w:pPr>
      <w:r w:rsidRPr="00F7410D">
        <w:rPr>
          <w:rFonts w:ascii="Arial Nova Light" w:hAnsi="Arial Nova Light"/>
          <w:color w:val="000000"/>
          <w:sz w:val="21"/>
          <w:szCs w:val="21"/>
        </w:rPr>
        <w:t xml:space="preserve">Conforme o depoimento da P3, nota-se o comprometimento com a orientação de estágio na </w:t>
      </w:r>
      <w:proofErr w:type="spellStart"/>
      <w:r w:rsidRPr="00F7410D">
        <w:rPr>
          <w:rFonts w:ascii="Arial Nova Light" w:hAnsi="Arial Nova Light"/>
          <w:color w:val="000000"/>
          <w:sz w:val="21"/>
          <w:szCs w:val="21"/>
        </w:rPr>
        <w:t>EaD</w:t>
      </w:r>
      <w:proofErr w:type="spellEnd"/>
      <w:r w:rsidRPr="00F7410D">
        <w:rPr>
          <w:rFonts w:ascii="Arial Nova Light" w:hAnsi="Arial Nova Light"/>
          <w:color w:val="000000"/>
          <w:sz w:val="21"/>
          <w:szCs w:val="21"/>
        </w:rPr>
        <w:t xml:space="preserve"> um fator fundamental para </w:t>
      </w:r>
      <w:r w:rsidR="002F2B8C" w:rsidRPr="00F7410D">
        <w:rPr>
          <w:rFonts w:ascii="Arial Nova Light" w:hAnsi="Arial Nova Light"/>
          <w:color w:val="000000"/>
          <w:sz w:val="21"/>
          <w:szCs w:val="21"/>
        </w:rPr>
        <w:t>a superação de dúvidas quanto a modalidade.</w:t>
      </w:r>
    </w:p>
    <w:p w14:paraId="254A667E" w14:textId="77777777" w:rsidR="00047E25" w:rsidRPr="00F7410D" w:rsidRDefault="00047E25" w:rsidP="00047E25">
      <w:pPr>
        <w:spacing w:line="276" w:lineRule="auto"/>
        <w:ind w:firstLine="708"/>
        <w:contextualSpacing/>
        <w:jc w:val="both"/>
        <w:rPr>
          <w:rFonts w:ascii="Arial Nova Light" w:hAnsi="Arial Nova Light"/>
          <w:color w:val="000000"/>
          <w:sz w:val="21"/>
          <w:szCs w:val="21"/>
        </w:rPr>
      </w:pPr>
    </w:p>
    <w:p w14:paraId="49232DE9" w14:textId="26347A6A" w:rsidR="002F6786" w:rsidRPr="00F7410D" w:rsidRDefault="002F6786" w:rsidP="002F6786">
      <w:pPr>
        <w:spacing w:line="276" w:lineRule="auto"/>
        <w:contextualSpacing/>
        <w:jc w:val="both"/>
        <w:rPr>
          <w:rFonts w:ascii="Arial Nova Light" w:hAnsi="Arial Nova Light"/>
          <w:caps/>
          <w:color w:val="000000"/>
          <w:sz w:val="21"/>
          <w:szCs w:val="21"/>
        </w:rPr>
      </w:pPr>
      <w:r w:rsidRPr="00F7410D">
        <w:rPr>
          <w:rFonts w:ascii="Arial Nova Light" w:hAnsi="Arial Nova Light"/>
          <w:caps/>
          <w:color w:val="000000"/>
          <w:sz w:val="21"/>
          <w:szCs w:val="21"/>
        </w:rPr>
        <w:t>4.4. O orientador de estágio é também mediador de crises e conflitos</w:t>
      </w:r>
    </w:p>
    <w:p w14:paraId="2D725C54" w14:textId="77777777" w:rsidR="002F6786" w:rsidRPr="00F7410D" w:rsidRDefault="002F6786" w:rsidP="002F6786">
      <w:pPr>
        <w:spacing w:line="276" w:lineRule="auto"/>
        <w:ind w:firstLine="708"/>
        <w:contextualSpacing/>
        <w:jc w:val="both"/>
        <w:rPr>
          <w:rFonts w:ascii="Arial Nova Light" w:hAnsi="Arial Nova Light"/>
          <w:color w:val="000000"/>
          <w:sz w:val="21"/>
          <w:szCs w:val="21"/>
        </w:rPr>
      </w:pPr>
      <w:r w:rsidRPr="00F7410D">
        <w:rPr>
          <w:rFonts w:ascii="Arial Nova Light" w:hAnsi="Arial Nova Light"/>
          <w:color w:val="000000"/>
          <w:sz w:val="21"/>
          <w:szCs w:val="21"/>
        </w:rPr>
        <w:t>Embora a perspectiva da formação do professor deva estar presente desde o começo do curso de licenciatura, em todas as disciplinas, o estágio ainda se apresenta como um divisor de águas nesse percurso formativo, sendo motivo frequente de ansiedade para os alunos, conforme demonstram os comentários de P2 e P3 a esse respeito:</w:t>
      </w:r>
    </w:p>
    <w:p w14:paraId="174CDC82" w14:textId="77777777" w:rsidR="002F6786" w:rsidRPr="00F7410D" w:rsidRDefault="002F6786" w:rsidP="00A855BC">
      <w:pPr>
        <w:ind w:left="2268"/>
        <w:contextualSpacing/>
        <w:jc w:val="both"/>
        <w:rPr>
          <w:rFonts w:ascii="Arial Nova Light" w:hAnsi="Arial Nova Light"/>
          <w:color w:val="000000"/>
          <w:sz w:val="18"/>
          <w:szCs w:val="18"/>
        </w:rPr>
      </w:pPr>
    </w:p>
    <w:p w14:paraId="7AB42078" w14:textId="77777777" w:rsidR="002F6786" w:rsidRPr="00F7410D" w:rsidRDefault="002F6786" w:rsidP="00A855BC">
      <w:pPr>
        <w:ind w:left="2268"/>
        <w:contextualSpacing/>
        <w:jc w:val="both"/>
        <w:rPr>
          <w:rFonts w:ascii="Arial Nova Light" w:hAnsi="Arial Nova Light"/>
          <w:color w:val="000000"/>
          <w:sz w:val="18"/>
          <w:szCs w:val="18"/>
        </w:rPr>
      </w:pPr>
      <w:r w:rsidRPr="00F7410D">
        <w:rPr>
          <w:rFonts w:ascii="Arial Nova Light" w:hAnsi="Arial Nova Light"/>
          <w:color w:val="000000"/>
          <w:sz w:val="18"/>
          <w:szCs w:val="18"/>
        </w:rPr>
        <w:t xml:space="preserve">Para o planejamento e a orientação das aulas, fiz um cronograma de atendimento individual por Skype [...]. Os alunos se sentiam mais seguros com a oportunidade de falar com o professor e tirar as dúvidas. [...] Nesses momentos, </w:t>
      </w:r>
      <w:r w:rsidRPr="00F7410D">
        <w:rPr>
          <w:rFonts w:ascii="Arial Nova Light" w:hAnsi="Arial Nova Light"/>
          <w:i/>
          <w:iCs/>
          <w:color w:val="000000"/>
          <w:sz w:val="18"/>
          <w:szCs w:val="18"/>
        </w:rPr>
        <w:t>também procurava tranquilizá-los, para que fossem para a prática mais seguros, pois se queixavam da distância</w:t>
      </w:r>
      <w:r w:rsidRPr="00F7410D">
        <w:rPr>
          <w:rFonts w:ascii="Arial Nova Light" w:hAnsi="Arial Nova Light"/>
          <w:color w:val="000000"/>
          <w:sz w:val="18"/>
          <w:szCs w:val="18"/>
        </w:rPr>
        <w:t>. (P3)</w:t>
      </w:r>
    </w:p>
    <w:p w14:paraId="6B4E931A" w14:textId="77777777" w:rsidR="002F6786" w:rsidRPr="00F7410D" w:rsidRDefault="002F6786" w:rsidP="00A855BC">
      <w:pPr>
        <w:ind w:left="2268"/>
        <w:contextualSpacing/>
        <w:jc w:val="both"/>
        <w:rPr>
          <w:rFonts w:ascii="Arial Nova Light" w:hAnsi="Arial Nova Light"/>
          <w:color w:val="000000"/>
          <w:sz w:val="18"/>
          <w:szCs w:val="18"/>
        </w:rPr>
      </w:pPr>
    </w:p>
    <w:p w14:paraId="406E41DC" w14:textId="77777777" w:rsidR="002F6786" w:rsidRPr="00F7410D" w:rsidRDefault="002F6786" w:rsidP="00A855BC">
      <w:pPr>
        <w:ind w:left="2268"/>
        <w:contextualSpacing/>
        <w:jc w:val="both"/>
        <w:rPr>
          <w:rFonts w:ascii="Arial Nova Light" w:hAnsi="Arial Nova Light"/>
          <w:color w:val="000000"/>
          <w:sz w:val="18"/>
          <w:szCs w:val="18"/>
        </w:rPr>
      </w:pPr>
      <w:r w:rsidRPr="00F7410D">
        <w:rPr>
          <w:rFonts w:ascii="Arial Nova Light" w:hAnsi="Arial Nova Light"/>
          <w:color w:val="000000"/>
          <w:sz w:val="18"/>
          <w:szCs w:val="18"/>
        </w:rPr>
        <w:t>[...] os alunos chegavam, num primeiro momento</w:t>
      </w:r>
      <w:r w:rsidRPr="00F7410D">
        <w:rPr>
          <w:rFonts w:ascii="Arial Nova Light" w:hAnsi="Arial Nova Light"/>
          <w:i/>
          <w:iCs/>
          <w:color w:val="000000"/>
          <w:sz w:val="18"/>
          <w:szCs w:val="18"/>
        </w:rPr>
        <w:t>, extremamente assustados, assim, apavorados</w:t>
      </w:r>
      <w:r w:rsidRPr="00F7410D">
        <w:rPr>
          <w:rFonts w:ascii="Arial Nova Light" w:hAnsi="Arial Nova Light"/>
          <w:color w:val="000000"/>
          <w:sz w:val="18"/>
          <w:szCs w:val="18"/>
        </w:rPr>
        <w:t xml:space="preserve"> [...] </w:t>
      </w:r>
      <w:r w:rsidRPr="00F7410D">
        <w:rPr>
          <w:rFonts w:ascii="Arial Nova Light" w:hAnsi="Arial Nova Light"/>
          <w:i/>
          <w:iCs/>
          <w:color w:val="000000"/>
          <w:sz w:val="18"/>
          <w:szCs w:val="18"/>
        </w:rPr>
        <w:t>o meu trabalho eu sentia que era um pouco baixar essa ansiedade</w:t>
      </w:r>
      <w:r w:rsidRPr="00F7410D">
        <w:rPr>
          <w:rFonts w:ascii="Arial Nova Light" w:hAnsi="Arial Nova Light"/>
          <w:color w:val="000000"/>
          <w:sz w:val="18"/>
          <w:szCs w:val="18"/>
        </w:rPr>
        <w:t>, né, e me colocar no lugar deles, mostrar que eu passei por isso também [...]. (P2)</w:t>
      </w:r>
    </w:p>
    <w:p w14:paraId="60E160AC" w14:textId="77777777" w:rsidR="002F6786" w:rsidRPr="00F7410D" w:rsidRDefault="002F6786" w:rsidP="00A855BC">
      <w:pPr>
        <w:ind w:left="2268"/>
        <w:contextualSpacing/>
        <w:jc w:val="both"/>
        <w:rPr>
          <w:rFonts w:ascii="Arial Nova Light" w:hAnsi="Arial Nova Light"/>
          <w:color w:val="000000"/>
          <w:sz w:val="18"/>
          <w:szCs w:val="18"/>
        </w:rPr>
      </w:pPr>
    </w:p>
    <w:p w14:paraId="414698D3" w14:textId="4902E4F3" w:rsidR="002F6786" w:rsidRPr="00F7410D" w:rsidRDefault="002F6786" w:rsidP="008B62B0">
      <w:pPr>
        <w:spacing w:line="276" w:lineRule="auto"/>
        <w:ind w:firstLine="709"/>
        <w:contextualSpacing/>
        <w:jc w:val="both"/>
        <w:rPr>
          <w:rFonts w:ascii="Arial Nova Light" w:hAnsi="Arial Nova Light"/>
          <w:color w:val="000000"/>
          <w:sz w:val="21"/>
          <w:szCs w:val="21"/>
        </w:rPr>
      </w:pPr>
      <w:r w:rsidRPr="00F7410D">
        <w:rPr>
          <w:rFonts w:ascii="Arial Nova Light" w:hAnsi="Arial Nova Light"/>
          <w:color w:val="000000"/>
          <w:sz w:val="21"/>
          <w:szCs w:val="21"/>
        </w:rPr>
        <w:t>Orientar estágio, portanto, exige do professor</w:t>
      </w:r>
      <w:r w:rsidR="00BA455C" w:rsidRPr="00F7410D">
        <w:rPr>
          <w:rFonts w:ascii="Arial Nova Light" w:hAnsi="Arial Nova Light"/>
          <w:color w:val="000000"/>
          <w:sz w:val="21"/>
          <w:szCs w:val="21"/>
        </w:rPr>
        <w:t>-</w:t>
      </w:r>
      <w:r w:rsidRPr="00F7410D">
        <w:rPr>
          <w:rFonts w:ascii="Arial Nova Light" w:hAnsi="Arial Nova Light"/>
          <w:color w:val="000000"/>
          <w:sz w:val="21"/>
          <w:szCs w:val="21"/>
        </w:rPr>
        <w:t>orientador uma postura empática, respeitosa e dialógica. Nesse sentido, é parte de seu trabalho mediar as crises e conflitos pelos quais passam seus alunos durante o estágio, que estão relacionados não apenas com as dificuldades de mobilizar os conhecimentos específicos de suas áreas na prática pedagógica, mas também com o enorme desafio de tornar-se professor, isto é, construir sua identidade docente. Sobre tal temática, Fontana (2015) desenvolveu sua tese de doutorament</w:t>
      </w:r>
      <w:r w:rsidRPr="00F7410D">
        <w:rPr>
          <w:rFonts w:ascii="Arial Nova Light" w:hAnsi="Arial Nova Light"/>
          <w:color w:val="000000"/>
          <w:sz w:val="21"/>
          <w:szCs w:val="21"/>
          <w:highlight w:val="yellow"/>
        </w:rPr>
        <w:t>o e</w:t>
      </w:r>
      <w:r w:rsidRPr="00F7410D">
        <w:rPr>
          <w:rFonts w:ascii="Arial Nova Light" w:hAnsi="Arial Nova Light"/>
          <w:color w:val="000000"/>
          <w:sz w:val="21"/>
          <w:szCs w:val="21"/>
        </w:rPr>
        <w:t xml:space="preserve">studando a complexidade das dinâmicas do afeto e do conflito na </w:t>
      </w:r>
      <w:proofErr w:type="spellStart"/>
      <w:proofErr w:type="gramStart"/>
      <w:r w:rsidRPr="00F7410D">
        <w:rPr>
          <w:rFonts w:ascii="Arial Nova Light" w:hAnsi="Arial Nova Light"/>
          <w:color w:val="000000"/>
          <w:sz w:val="21"/>
          <w:szCs w:val="21"/>
        </w:rPr>
        <w:t>EaD</w:t>
      </w:r>
      <w:proofErr w:type="spellEnd"/>
      <w:proofErr w:type="gramEnd"/>
      <w:r w:rsidRPr="00F7410D">
        <w:rPr>
          <w:rFonts w:ascii="Arial Nova Light" w:hAnsi="Arial Nova Light"/>
          <w:color w:val="000000"/>
          <w:sz w:val="21"/>
          <w:szCs w:val="21"/>
        </w:rPr>
        <w:t xml:space="preserve">. </w:t>
      </w:r>
    </w:p>
    <w:p w14:paraId="4C61B789" w14:textId="5C99D4BA" w:rsidR="002F6786" w:rsidRPr="00F7410D" w:rsidRDefault="002F6786" w:rsidP="008B62B0">
      <w:pPr>
        <w:spacing w:line="276" w:lineRule="auto"/>
        <w:ind w:firstLine="709"/>
        <w:contextualSpacing/>
        <w:jc w:val="both"/>
        <w:rPr>
          <w:rFonts w:ascii="Arial Nova Light" w:hAnsi="Arial Nova Light"/>
          <w:color w:val="000000"/>
          <w:sz w:val="21"/>
          <w:szCs w:val="21"/>
        </w:rPr>
      </w:pPr>
      <w:r w:rsidRPr="00F7410D">
        <w:rPr>
          <w:rFonts w:ascii="Arial Nova Light" w:hAnsi="Arial Nova Light"/>
          <w:color w:val="000000"/>
          <w:sz w:val="21"/>
          <w:szCs w:val="21"/>
        </w:rPr>
        <w:t xml:space="preserve">O estudo das interações e das afetividades estabelecidas na </w:t>
      </w:r>
      <w:proofErr w:type="spellStart"/>
      <w:r w:rsidRPr="00F7410D">
        <w:rPr>
          <w:rFonts w:ascii="Arial Nova Light" w:hAnsi="Arial Nova Light"/>
          <w:color w:val="000000"/>
          <w:sz w:val="21"/>
          <w:szCs w:val="21"/>
        </w:rPr>
        <w:t>EaD</w:t>
      </w:r>
      <w:proofErr w:type="spellEnd"/>
      <w:r w:rsidRPr="00F7410D">
        <w:rPr>
          <w:rFonts w:ascii="Arial Nova Light" w:hAnsi="Arial Nova Light"/>
          <w:color w:val="000000"/>
          <w:sz w:val="21"/>
          <w:szCs w:val="21"/>
        </w:rPr>
        <w:t>, de modo geral, e na orientação de estágio supervisionado, de modo mais específico, pode mostrar-se promissor. Afinal, a orientação de estágio</w:t>
      </w:r>
      <w:r w:rsidR="002C2C00" w:rsidRPr="00F7410D">
        <w:rPr>
          <w:rFonts w:ascii="Arial Nova Light" w:hAnsi="Arial Nova Light"/>
          <w:color w:val="000000"/>
          <w:sz w:val="21"/>
          <w:szCs w:val="21"/>
        </w:rPr>
        <w:t>,</w:t>
      </w:r>
      <w:r w:rsidRPr="00F7410D">
        <w:rPr>
          <w:rFonts w:ascii="Arial Nova Light" w:hAnsi="Arial Nova Light"/>
          <w:color w:val="000000"/>
          <w:sz w:val="21"/>
          <w:szCs w:val="21"/>
        </w:rPr>
        <w:t xml:space="preserve"> não só </w:t>
      </w:r>
      <w:proofErr w:type="gramStart"/>
      <w:r w:rsidRPr="00F7410D">
        <w:rPr>
          <w:rFonts w:ascii="Arial Nova Light" w:hAnsi="Arial Nova Light"/>
          <w:color w:val="000000"/>
          <w:sz w:val="21"/>
          <w:szCs w:val="21"/>
        </w:rPr>
        <w:t>a</w:t>
      </w:r>
      <w:proofErr w:type="gramEnd"/>
      <w:r w:rsidRPr="00F7410D">
        <w:rPr>
          <w:rFonts w:ascii="Arial Nova Light" w:hAnsi="Arial Nova Light"/>
          <w:color w:val="000000"/>
          <w:sz w:val="21"/>
          <w:szCs w:val="21"/>
        </w:rPr>
        <w:t xml:space="preserve"> distância, mas também no ensino presencial, aparenta abarcar uma mistura de sentimentos</w:t>
      </w:r>
      <w:r w:rsidR="001C4636" w:rsidRPr="00F7410D">
        <w:rPr>
          <w:rFonts w:ascii="Arial Nova Light" w:hAnsi="Arial Nova Light"/>
          <w:color w:val="000000"/>
          <w:sz w:val="21"/>
          <w:szCs w:val="21"/>
        </w:rPr>
        <w:t>, como medos, ansiedades, dúvidas..</w:t>
      </w:r>
      <w:r w:rsidRPr="00F7410D">
        <w:rPr>
          <w:rFonts w:ascii="Arial Nova Light" w:hAnsi="Arial Nova Light"/>
          <w:color w:val="000000"/>
          <w:sz w:val="21"/>
          <w:szCs w:val="21"/>
        </w:rPr>
        <w:t xml:space="preserve">. Orientar estágio também provoca ansiedade nos professores, conforme é apontado nos depoimentos </w:t>
      </w:r>
      <w:r w:rsidR="00F04ACB" w:rsidRPr="00F7410D">
        <w:rPr>
          <w:rFonts w:ascii="Arial Nova Light" w:hAnsi="Arial Nova Light"/>
          <w:color w:val="000000"/>
          <w:sz w:val="21"/>
          <w:szCs w:val="21"/>
        </w:rPr>
        <w:t>de P2</w:t>
      </w:r>
      <w:r w:rsidRPr="00F7410D">
        <w:rPr>
          <w:rFonts w:ascii="Arial Nova Light" w:hAnsi="Arial Nova Light"/>
          <w:color w:val="000000"/>
          <w:sz w:val="21"/>
          <w:szCs w:val="21"/>
        </w:rPr>
        <w:t>:</w:t>
      </w:r>
    </w:p>
    <w:p w14:paraId="5BCAD74A" w14:textId="77777777" w:rsidR="002F6786" w:rsidRPr="00F7410D" w:rsidRDefault="002F6786" w:rsidP="00A855BC">
      <w:pPr>
        <w:ind w:left="2268"/>
        <w:contextualSpacing/>
        <w:jc w:val="both"/>
        <w:rPr>
          <w:rFonts w:ascii="Arial Nova Light" w:hAnsi="Arial Nova Light"/>
          <w:color w:val="000000"/>
          <w:sz w:val="18"/>
          <w:szCs w:val="18"/>
        </w:rPr>
      </w:pPr>
    </w:p>
    <w:p w14:paraId="0FB20787" w14:textId="77777777" w:rsidR="002F6786" w:rsidRPr="00F7410D" w:rsidRDefault="002F6786" w:rsidP="00A855BC">
      <w:pPr>
        <w:ind w:left="2268"/>
        <w:contextualSpacing/>
        <w:jc w:val="both"/>
        <w:rPr>
          <w:rFonts w:ascii="Arial Nova Light" w:hAnsi="Arial Nova Light"/>
          <w:color w:val="000000"/>
          <w:sz w:val="18"/>
          <w:szCs w:val="18"/>
        </w:rPr>
      </w:pPr>
      <w:r w:rsidRPr="00F7410D">
        <w:rPr>
          <w:rFonts w:ascii="Arial Nova Light" w:hAnsi="Arial Nova Light"/>
          <w:color w:val="000000"/>
          <w:sz w:val="18"/>
          <w:szCs w:val="18"/>
        </w:rPr>
        <w:t xml:space="preserve">[...] quando eu comecei a orientar [...] </w:t>
      </w:r>
      <w:r w:rsidRPr="00F7410D">
        <w:rPr>
          <w:rFonts w:ascii="Arial Nova Light" w:hAnsi="Arial Nova Light"/>
          <w:i/>
          <w:iCs/>
          <w:color w:val="000000"/>
          <w:sz w:val="18"/>
          <w:szCs w:val="18"/>
        </w:rPr>
        <w:t xml:space="preserve">despertou um pouco de medo em </w:t>
      </w:r>
      <w:proofErr w:type="gramStart"/>
      <w:r w:rsidRPr="00F7410D">
        <w:rPr>
          <w:rFonts w:ascii="Arial Nova Light" w:hAnsi="Arial Nova Light"/>
          <w:i/>
          <w:iCs/>
          <w:color w:val="000000"/>
          <w:sz w:val="18"/>
          <w:szCs w:val="18"/>
        </w:rPr>
        <w:t>mim</w:t>
      </w:r>
      <w:r w:rsidRPr="00F7410D">
        <w:rPr>
          <w:rFonts w:ascii="Arial Nova Light" w:hAnsi="Arial Nova Light"/>
          <w:color w:val="000000"/>
          <w:sz w:val="18"/>
          <w:szCs w:val="18"/>
        </w:rPr>
        <w:t>...</w:t>
      </w:r>
      <w:proofErr w:type="gramEnd"/>
      <w:r w:rsidRPr="00F7410D">
        <w:rPr>
          <w:rFonts w:ascii="Arial Nova Light" w:hAnsi="Arial Nova Light"/>
          <w:color w:val="000000"/>
          <w:sz w:val="18"/>
          <w:szCs w:val="18"/>
        </w:rPr>
        <w:t xml:space="preserve">ao mesmo tempo que eu fiquei </w:t>
      </w:r>
      <w:proofErr w:type="spellStart"/>
      <w:r w:rsidRPr="00F7410D">
        <w:rPr>
          <w:rFonts w:ascii="Arial Nova Light" w:hAnsi="Arial Nova Light"/>
          <w:color w:val="000000"/>
          <w:sz w:val="18"/>
          <w:szCs w:val="18"/>
        </w:rPr>
        <w:t>super</w:t>
      </w:r>
      <w:proofErr w:type="spellEnd"/>
      <w:r w:rsidRPr="00F7410D">
        <w:rPr>
          <w:rFonts w:ascii="Arial Nova Light" w:hAnsi="Arial Nova Light"/>
          <w:color w:val="000000"/>
          <w:sz w:val="18"/>
          <w:szCs w:val="18"/>
        </w:rPr>
        <w:t xml:space="preserve"> motivada, </w:t>
      </w:r>
      <w:r w:rsidRPr="00F7410D">
        <w:rPr>
          <w:rFonts w:ascii="Arial Nova Light" w:hAnsi="Arial Nova Light"/>
          <w:i/>
          <w:iCs/>
          <w:color w:val="000000"/>
          <w:sz w:val="18"/>
          <w:szCs w:val="18"/>
        </w:rPr>
        <w:t>eu fiquei com medo</w:t>
      </w:r>
      <w:r w:rsidRPr="00F7410D">
        <w:rPr>
          <w:rFonts w:ascii="Arial Nova Light" w:hAnsi="Arial Nova Light"/>
          <w:color w:val="000000"/>
          <w:sz w:val="18"/>
          <w:szCs w:val="18"/>
        </w:rPr>
        <w:t>, eu digo: “</w:t>
      </w:r>
      <w:r w:rsidRPr="00F7410D">
        <w:rPr>
          <w:rFonts w:ascii="Arial Nova Light" w:hAnsi="Arial Nova Light"/>
          <w:i/>
          <w:iCs/>
          <w:color w:val="000000"/>
          <w:sz w:val="18"/>
          <w:szCs w:val="18"/>
        </w:rPr>
        <w:t>ai será que eu vou fazer um trabalho legal?</w:t>
      </w:r>
      <w:r w:rsidRPr="00F7410D">
        <w:rPr>
          <w:rFonts w:ascii="Arial Nova Light" w:hAnsi="Arial Nova Light"/>
          <w:color w:val="000000"/>
          <w:sz w:val="18"/>
          <w:szCs w:val="18"/>
        </w:rPr>
        <w:t xml:space="preserve"> Será que eu vou conseguir ajudar os alunos (P2)</w:t>
      </w:r>
    </w:p>
    <w:p w14:paraId="3BD7911F" w14:textId="77777777" w:rsidR="002F6786" w:rsidRPr="00F7410D" w:rsidRDefault="002F6786" w:rsidP="00A855BC">
      <w:pPr>
        <w:ind w:left="2268"/>
        <w:contextualSpacing/>
        <w:jc w:val="both"/>
        <w:rPr>
          <w:rFonts w:ascii="Arial Nova Light" w:hAnsi="Arial Nova Light"/>
          <w:color w:val="000000"/>
          <w:sz w:val="18"/>
          <w:szCs w:val="18"/>
        </w:rPr>
      </w:pPr>
    </w:p>
    <w:p w14:paraId="57E72C40" w14:textId="77777777" w:rsidR="002F6786" w:rsidRPr="00F7410D" w:rsidRDefault="002F6786" w:rsidP="00A855BC">
      <w:pPr>
        <w:ind w:left="2268"/>
        <w:contextualSpacing/>
        <w:jc w:val="both"/>
        <w:rPr>
          <w:rFonts w:ascii="Arial Nova Light" w:hAnsi="Arial Nova Light"/>
          <w:color w:val="000000"/>
          <w:sz w:val="18"/>
          <w:szCs w:val="18"/>
        </w:rPr>
      </w:pPr>
      <w:r w:rsidRPr="00F7410D">
        <w:rPr>
          <w:rFonts w:ascii="Arial Nova Light" w:hAnsi="Arial Nova Light"/>
          <w:color w:val="000000"/>
          <w:sz w:val="18"/>
          <w:szCs w:val="18"/>
        </w:rPr>
        <w:t xml:space="preserve">[...] a questão da orientação de estágio foi pra mim algo bem inovador...inovador </w:t>
      </w:r>
      <w:r w:rsidRPr="00F7410D">
        <w:rPr>
          <w:rFonts w:ascii="Arial Nova Light" w:hAnsi="Arial Nova Light"/>
          <w:i/>
          <w:iCs/>
          <w:color w:val="000000"/>
          <w:sz w:val="18"/>
          <w:szCs w:val="18"/>
        </w:rPr>
        <w:t>e me assustou um pouco</w:t>
      </w:r>
      <w:r w:rsidRPr="00F7410D">
        <w:rPr>
          <w:rFonts w:ascii="Arial Nova Light" w:hAnsi="Arial Nova Light"/>
          <w:color w:val="000000"/>
          <w:sz w:val="18"/>
          <w:szCs w:val="18"/>
        </w:rPr>
        <w:t xml:space="preserve">, eu confesso. [...] foi maravilhoso, foi muito bom! [...] Então tudo foi muito válido, sabe? </w:t>
      </w:r>
      <w:proofErr w:type="gramStart"/>
      <w:r w:rsidRPr="00F7410D">
        <w:rPr>
          <w:rFonts w:ascii="Arial Nova Light" w:hAnsi="Arial Nova Light"/>
          <w:color w:val="000000"/>
          <w:sz w:val="18"/>
          <w:szCs w:val="18"/>
        </w:rPr>
        <w:t>E...</w:t>
      </w:r>
      <w:proofErr w:type="gramEnd"/>
      <w:r w:rsidRPr="00F7410D">
        <w:rPr>
          <w:rFonts w:ascii="Arial Nova Light" w:hAnsi="Arial Nova Light"/>
          <w:color w:val="000000"/>
          <w:sz w:val="18"/>
          <w:szCs w:val="18"/>
        </w:rPr>
        <w:t xml:space="preserve">e...e eu...eu fiquei muito feliz com o trabalho final [...] </w:t>
      </w:r>
      <w:r w:rsidRPr="00F7410D">
        <w:rPr>
          <w:rFonts w:ascii="Arial Nova Light" w:hAnsi="Arial Nova Light"/>
          <w:i/>
          <w:iCs/>
          <w:color w:val="000000"/>
          <w:sz w:val="18"/>
          <w:szCs w:val="18"/>
        </w:rPr>
        <w:t>foi muito emocionante</w:t>
      </w:r>
      <w:r w:rsidRPr="00F7410D">
        <w:rPr>
          <w:rFonts w:ascii="Arial Nova Light" w:hAnsi="Arial Nova Light"/>
          <w:color w:val="000000"/>
          <w:sz w:val="18"/>
          <w:szCs w:val="18"/>
        </w:rPr>
        <w:t xml:space="preserve">, sabe? Foi lindo. E isso de certa forma me comprovou que o meu trabalho, né, nessa disciplina tinha sido </w:t>
      </w:r>
      <w:proofErr w:type="spellStart"/>
      <w:r w:rsidRPr="00F7410D">
        <w:rPr>
          <w:rFonts w:ascii="Arial Nova Light" w:hAnsi="Arial Nova Light"/>
          <w:color w:val="000000"/>
          <w:sz w:val="18"/>
          <w:szCs w:val="18"/>
        </w:rPr>
        <w:t>super</w:t>
      </w:r>
      <w:proofErr w:type="spellEnd"/>
      <w:r w:rsidRPr="00F7410D">
        <w:rPr>
          <w:rFonts w:ascii="Arial Nova Light" w:hAnsi="Arial Nova Light"/>
          <w:color w:val="000000"/>
          <w:sz w:val="18"/>
          <w:szCs w:val="18"/>
        </w:rPr>
        <w:t xml:space="preserve"> válido, gratificante, que teve um final feliz, sabe? Eu fiquei muito, muito, muito realizada, </w:t>
      </w:r>
      <w:r w:rsidRPr="00F7410D">
        <w:rPr>
          <w:rFonts w:ascii="Arial Nova Light" w:hAnsi="Arial Nova Light"/>
          <w:i/>
          <w:iCs/>
          <w:color w:val="000000"/>
          <w:sz w:val="18"/>
          <w:szCs w:val="18"/>
        </w:rPr>
        <w:t>apesar de todas as dificuldades</w:t>
      </w:r>
      <w:r w:rsidRPr="00F7410D">
        <w:rPr>
          <w:rFonts w:ascii="Arial Nova Light" w:hAnsi="Arial Nova Light"/>
          <w:color w:val="000000"/>
          <w:sz w:val="18"/>
          <w:szCs w:val="18"/>
        </w:rPr>
        <w:t xml:space="preserve">, né, foi algo assim que pra mim foi um diferencial na minha formação, foi um diferencial na minha vida, </w:t>
      </w:r>
      <w:proofErr w:type="gramStart"/>
      <w:r w:rsidRPr="00F7410D">
        <w:rPr>
          <w:rFonts w:ascii="Arial Nova Light" w:hAnsi="Arial Nova Light"/>
          <w:color w:val="000000"/>
          <w:sz w:val="18"/>
          <w:szCs w:val="18"/>
        </w:rPr>
        <w:t>né...</w:t>
      </w:r>
      <w:proofErr w:type="gramEnd"/>
      <w:r w:rsidRPr="00F7410D">
        <w:rPr>
          <w:rFonts w:ascii="Arial Nova Light" w:hAnsi="Arial Nova Light"/>
          <w:color w:val="000000"/>
          <w:sz w:val="18"/>
          <w:szCs w:val="18"/>
        </w:rPr>
        <w:t>ai foi maravilhoso, assim, foi um trabalho que realmente foi muito especial, muito, muito especial, sabe? (P2)</w:t>
      </w:r>
    </w:p>
    <w:p w14:paraId="5A9972DB" w14:textId="77777777" w:rsidR="002F6786" w:rsidRPr="00F7410D" w:rsidRDefault="002F6786" w:rsidP="00A855BC">
      <w:pPr>
        <w:ind w:left="2268"/>
        <w:contextualSpacing/>
        <w:jc w:val="both"/>
        <w:rPr>
          <w:rFonts w:ascii="Arial Nova Light" w:hAnsi="Arial Nova Light"/>
          <w:color w:val="000000"/>
          <w:sz w:val="18"/>
          <w:szCs w:val="18"/>
        </w:rPr>
      </w:pPr>
    </w:p>
    <w:p w14:paraId="4BD83312" w14:textId="3E4CD4E1" w:rsidR="002F6786" w:rsidRPr="00F7410D" w:rsidRDefault="00BA455C" w:rsidP="008B62B0">
      <w:pPr>
        <w:spacing w:line="276" w:lineRule="auto"/>
        <w:ind w:firstLine="709"/>
        <w:contextualSpacing/>
        <w:jc w:val="both"/>
        <w:rPr>
          <w:rFonts w:ascii="Arial Nova Light" w:hAnsi="Arial Nova Light"/>
          <w:color w:val="000000"/>
          <w:sz w:val="21"/>
          <w:szCs w:val="21"/>
        </w:rPr>
      </w:pPr>
      <w:r w:rsidRPr="00F7410D">
        <w:rPr>
          <w:rFonts w:ascii="Arial Nova Light" w:hAnsi="Arial Nova Light"/>
          <w:color w:val="000000"/>
          <w:sz w:val="21"/>
          <w:szCs w:val="21"/>
        </w:rPr>
        <w:t>Além disso, o processo de formar-se orientador de estágio t</w:t>
      </w:r>
      <w:r w:rsidR="002F6786" w:rsidRPr="00F7410D">
        <w:rPr>
          <w:rFonts w:ascii="Arial Nova Light" w:hAnsi="Arial Nova Light"/>
          <w:color w:val="000000"/>
          <w:sz w:val="21"/>
          <w:szCs w:val="21"/>
        </w:rPr>
        <w:t>ambém pode revelar incertezas</w:t>
      </w:r>
      <w:r w:rsidR="009654B2" w:rsidRPr="00F7410D">
        <w:rPr>
          <w:rFonts w:ascii="Arial Nova Light" w:hAnsi="Arial Nova Light"/>
          <w:color w:val="000000"/>
          <w:sz w:val="21"/>
          <w:szCs w:val="21"/>
        </w:rPr>
        <w:t>, conforme já indicado na C3</w:t>
      </w:r>
      <w:r w:rsidR="00F04ACB" w:rsidRPr="00F7410D">
        <w:rPr>
          <w:rFonts w:ascii="Arial Nova Light" w:hAnsi="Arial Nova Light"/>
          <w:color w:val="000000"/>
          <w:sz w:val="21"/>
          <w:szCs w:val="21"/>
        </w:rPr>
        <w:t xml:space="preserve"> e presente no depoimento de P1</w:t>
      </w:r>
      <w:r w:rsidR="002F6786" w:rsidRPr="00F7410D">
        <w:rPr>
          <w:rFonts w:ascii="Arial Nova Light" w:hAnsi="Arial Nova Light"/>
          <w:color w:val="000000"/>
          <w:sz w:val="21"/>
          <w:szCs w:val="21"/>
        </w:rPr>
        <w:t>:</w:t>
      </w:r>
    </w:p>
    <w:p w14:paraId="0C86B653" w14:textId="77777777" w:rsidR="00A855BC" w:rsidRPr="00F7410D" w:rsidRDefault="00A855BC" w:rsidP="00A855BC">
      <w:pPr>
        <w:ind w:left="2268"/>
        <w:contextualSpacing/>
        <w:jc w:val="both"/>
        <w:rPr>
          <w:rFonts w:ascii="Arial Nova Light" w:hAnsi="Arial Nova Light"/>
          <w:color w:val="000000"/>
          <w:sz w:val="18"/>
          <w:szCs w:val="18"/>
        </w:rPr>
      </w:pPr>
    </w:p>
    <w:p w14:paraId="65A524AD" w14:textId="6150EE00" w:rsidR="002F6786" w:rsidRPr="00F7410D" w:rsidRDefault="002F6786" w:rsidP="00A855BC">
      <w:pPr>
        <w:ind w:left="2268"/>
        <w:contextualSpacing/>
        <w:jc w:val="both"/>
        <w:rPr>
          <w:rFonts w:ascii="Arial Nova Light" w:hAnsi="Arial Nova Light"/>
          <w:color w:val="000000"/>
          <w:sz w:val="18"/>
          <w:szCs w:val="18"/>
        </w:rPr>
      </w:pPr>
      <w:r w:rsidRPr="00F7410D">
        <w:rPr>
          <w:rFonts w:ascii="Arial Nova Light" w:hAnsi="Arial Nova Light"/>
          <w:i/>
          <w:iCs/>
          <w:color w:val="000000"/>
          <w:sz w:val="18"/>
          <w:szCs w:val="18"/>
        </w:rPr>
        <w:lastRenderedPageBreak/>
        <w:t>Não sei se sou um bom orientador de estágio</w:t>
      </w:r>
      <w:r w:rsidRPr="00F7410D">
        <w:rPr>
          <w:rFonts w:ascii="Arial Nova Light" w:hAnsi="Arial Nova Light"/>
          <w:color w:val="000000"/>
          <w:sz w:val="18"/>
          <w:szCs w:val="18"/>
        </w:rPr>
        <w:t>...acho que [...] a gente conseguiu fazer bons trabalhos. Alguns resultados foram excepcionais...claro...muito mais por conta dos alunos, que se puxam mais, do que propriamente do meu trabalho [...].</w:t>
      </w:r>
    </w:p>
    <w:p w14:paraId="78C76EEF" w14:textId="77777777" w:rsidR="00BA455C" w:rsidRPr="00F7410D" w:rsidRDefault="00BA455C" w:rsidP="008B62B0">
      <w:pPr>
        <w:spacing w:line="276" w:lineRule="auto"/>
        <w:ind w:left="2268"/>
        <w:contextualSpacing/>
        <w:jc w:val="both"/>
        <w:rPr>
          <w:rFonts w:ascii="Arial Nova Light" w:hAnsi="Arial Nova Light"/>
          <w:color w:val="000000"/>
          <w:sz w:val="21"/>
          <w:szCs w:val="21"/>
        </w:rPr>
      </w:pPr>
    </w:p>
    <w:p w14:paraId="18CF84D2" w14:textId="00726107" w:rsidR="005F376B" w:rsidRPr="00F7410D" w:rsidRDefault="001C4636" w:rsidP="008B62B0">
      <w:pPr>
        <w:spacing w:line="276" w:lineRule="auto"/>
        <w:ind w:firstLine="709"/>
        <w:contextualSpacing/>
        <w:jc w:val="both"/>
        <w:rPr>
          <w:rFonts w:ascii="Arial Nova Light" w:hAnsi="Arial Nova Light"/>
          <w:color w:val="000000"/>
          <w:sz w:val="21"/>
          <w:szCs w:val="21"/>
        </w:rPr>
      </w:pPr>
      <w:r w:rsidRPr="00F7410D">
        <w:rPr>
          <w:rFonts w:ascii="Arial Nova Light" w:hAnsi="Arial Nova Light"/>
          <w:color w:val="000000"/>
          <w:sz w:val="21"/>
          <w:szCs w:val="21"/>
        </w:rPr>
        <w:t xml:space="preserve">A mediação de conflitos interpessoais pode, também, ser a chave para um trabalho mais colaborativo na </w:t>
      </w:r>
      <w:proofErr w:type="spellStart"/>
      <w:r w:rsidRPr="00F7410D">
        <w:rPr>
          <w:rFonts w:ascii="Arial Nova Light" w:hAnsi="Arial Nova Light"/>
          <w:color w:val="000000"/>
          <w:sz w:val="21"/>
          <w:szCs w:val="21"/>
        </w:rPr>
        <w:t>EaD</w:t>
      </w:r>
      <w:proofErr w:type="spellEnd"/>
      <w:r w:rsidRPr="00F7410D">
        <w:rPr>
          <w:rFonts w:ascii="Arial Nova Light" w:hAnsi="Arial Nova Light"/>
          <w:color w:val="000000"/>
          <w:sz w:val="21"/>
          <w:szCs w:val="21"/>
        </w:rPr>
        <w:t>, por meio das tecnologias, inclusive mais que n</w:t>
      </w:r>
      <w:r w:rsidR="00F04ACB" w:rsidRPr="00F7410D">
        <w:rPr>
          <w:rFonts w:ascii="Arial Nova Light" w:hAnsi="Arial Nova Light"/>
          <w:color w:val="000000"/>
          <w:sz w:val="21"/>
          <w:szCs w:val="21"/>
        </w:rPr>
        <w:t xml:space="preserve">a modalidade </w:t>
      </w:r>
      <w:r w:rsidRPr="00F7410D">
        <w:rPr>
          <w:rFonts w:ascii="Arial Nova Light" w:hAnsi="Arial Nova Light"/>
          <w:color w:val="000000"/>
          <w:sz w:val="21"/>
          <w:szCs w:val="21"/>
        </w:rPr>
        <w:t>presencial, conforme aponta a P4:</w:t>
      </w:r>
    </w:p>
    <w:p w14:paraId="1CEDD0A1" w14:textId="6A697A37" w:rsidR="001C4636" w:rsidRPr="00F7410D" w:rsidRDefault="001C4636" w:rsidP="001C4636">
      <w:pPr>
        <w:ind w:firstLine="709"/>
        <w:contextualSpacing/>
        <w:jc w:val="both"/>
        <w:rPr>
          <w:rFonts w:ascii="Arial Nova Light" w:hAnsi="Arial Nova Light"/>
          <w:color w:val="000000"/>
          <w:sz w:val="18"/>
          <w:szCs w:val="18"/>
        </w:rPr>
      </w:pPr>
    </w:p>
    <w:p w14:paraId="6B8285FD" w14:textId="50622361" w:rsidR="001C4636" w:rsidRPr="00F7410D" w:rsidRDefault="001C4636" w:rsidP="008B62B0">
      <w:pPr>
        <w:ind w:left="2268"/>
        <w:contextualSpacing/>
        <w:jc w:val="both"/>
        <w:rPr>
          <w:rFonts w:ascii="Arial Nova Light" w:hAnsi="Arial Nova Light"/>
          <w:color w:val="000000"/>
          <w:sz w:val="18"/>
          <w:szCs w:val="18"/>
        </w:rPr>
      </w:pPr>
      <w:r w:rsidRPr="00F7410D">
        <w:rPr>
          <w:rFonts w:ascii="Arial Nova Light" w:hAnsi="Arial Nova Light"/>
          <w:color w:val="000000"/>
          <w:sz w:val="18"/>
          <w:szCs w:val="18"/>
        </w:rPr>
        <w:t xml:space="preserve">Elas [as alunas orientandas de estágio] foram me conectando e se conectando e formando um grupo que é um grupo, um grupo muito bom nesse sentido, de que </w:t>
      </w:r>
      <w:r w:rsidRPr="00F7410D">
        <w:rPr>
          <w:rFonts w:ascii="Arial Nova Light" w:hAnsi="Arial Nova Light"/>
          <w:i/>
          <w:iCs/>
          <w:color w:val="000000"/>
          <w:sz w:val="18"/>
          <w:szCs w:val="18"/>
        </w:rPr>
        <w:t>todas trabalhavam em colaboração</w:t>
      </w:r>
      <w:r w:rsidRPr="00F7410D">
        <w:rPr>
          <w:rFonts w:ascii="Arial Nova Light" w:hAnsi="Arial Nova Light"/>
          <w:color w:val="000000"/>
          <w:sz w:val="18"/>
          <w:szCs w:val="18"/>
        </w:rPr>
        <w:t>, então tínhamos encontros diários as vezes, as vezes não tão diários, mas realmente quan</w:t>
      </w:r>
      <w:r w:rsidR="00F04ACB" w:rsidRPr="00F7410D">
        <w:rPr>
          <w:rFonts w:ascii="Arial Nova Light" w:hAnsi="Arial Nova Light"/>
          <w:color w:val="000000"/>
          <w:sz w:val="18"/>
          <w:szCs w:val="18"/>
        </w:rPr>
        <w:t>d</w:t>
      </w:r>
      <w:r w:rsidRPr="00F7410D">
        <w:rPr>
          <w:rFonts w:ascii="Arial Nova Light" w:hAnsi="Arial Nova Light"/>
          <w:color w:val="000000"/>
          <w:sz w:val="18"/>
          <w:szCs w:val="18"/>
        </w:rPr>
        <w:t xml:space="preserve">o tinham que entregar o plano de trabalho era diário, e depois tínhamos </w:t>
      </w:r>
      <w:r w:rsidRPr="00F7410D">
        <w:rPr>
          <w:rFonts w:ascii="Arial Nova Light" w:hAnsi="Arial Nova Light"/>
          <w:i/>
          <w:iCs/>
          <w:color w:val="000000"/>
          <w:sz w:val="18"/>
          <w:szCs w:val="18"/>
        </w:rPr>
        <w:t>encontros grupais, ou seja, todo o grupo das alunas que estavam fazendo estágio comigo, e foi também uma experiência muito colaborativa</w:t>
      </w:r>
      <w:r w:rsidRPr="00F7410D">
        <w:rPr>
          <w:rFonts w:ascii="Arial Nova Light" w:hAnsi="Arial Nova Light"/>
          <w:color w:val="000000"/>
          <w:sz w:val="18"/>
          <w:szCs w:val="18"/>
        </w:rPr>
        <w:t xml:space="preserve">, </w:t>
      </w:r>
      <w:r w:rsidRPr="00F7410D">
        <w:rPr>
          <w:rFonts w:ascii="Arial Nova Light" w:hAnsi="Arial Nova Light"/>
          <w:i/>
          <w:iCs/>
          <w:color w:val="000000"/>
          <w:sz w:val="18"/>
          <w:szCs w:val="18"/>
        </w:rPr>
        <w:t>porque elas se ajudaram mutuamente durante todo o processo</w:t>
      </w:r>
      <w:r w:rsidRPr="00F7410D">
        <w:rPr>
          <w:rFonts w:ascii="Arial Nova Light" w:hAnsi="Arial Nova Light"/>
          <w:color w:val="000000"/>
          <w:sz w:val="18"/>
          <w:szCs w:val="18"/>
        </w:rPr>
        <w:t>, trocaram muitas ideias</w:t>
      </w:r>
      <w:r w:rsidR="008B62B0" w:rsidRPr="00F7410D">
        <w:rPr>
          <w:rFonts w:ascii="Arial Nova Light" w:hAnsi="Arial Nova Light"/>
          <w:color w:val="000000"/>
          <w:sz w:val="18"/>
          <w:szCs w:val="18"/>
        </w:rPr>
        <w:t xml:space="preserve"> [...] e me parece que no estágio presencial isso se perde, se trabalha mais individualmente, </w:t>
      </w:r>
      <w:r w:rsidR="008B62B0" w:rsidRPr="00F7410D">
        <w:rPr>
          <w:rFonts w:ascii="Arial Nova Light" w:hAnsi="Arial Nova Light"/>
          <w:i/>
          <w:iCs/>
          <w:color w:val="000000"/>
          <w:sz w:val="18"/>
          <w:szCs w:val="18"/>
        </w:rPr>
        <w:t>na distância me parece que foi mais colaborativo</w:t>
      </w:r>
      <w:r w:rsidR="00F04ACB" w:rsidRPr="00F7410D">
        <w:rPr>
          <w:rFonts w:ascii="Arial Nova Light" w:hAnsi="Arial Nova Light"/>
          <w:color w:val="000000"/>
          <w:sz w:val="18"/>
          <w:szCs w:val="18"/>
        </w:rPr>
        <w:t>.</w:t>
      </w:r>
      <w:r w:rsidRPr="00F7410D">
        <w:rPr>
          <w:rFonts w:ascii="Arial Nova Light" w:hAnsi="Arial Nova Light"/>
          <w:color w:val="000000"/>
          <w:sz w:val="18"/>
          <w:szCs w:val="18"/>
        </w:rPr>
        <w:t xml:space="preserve"> (P</w:t>
      </w:r>
      <w:r w:rsidR="008B62B0" w:rsidRPr="00F7410D">
        <w:rPr>
          <w:rFonts w:ascii="Arial Nova Light" w:hAnsi="Arial Nova Light"/>
          <w:color w:val="000000"/>
          <w:sz w:val="18"/>
          <w:szCs w:val="18"/>
        </w:rPr>
        <w:t>4</w:t>
      </w:r>
      <w:r w:rsidRPr="00F7410D">
        <w:rPr>
          <w:rFonts w:ascii="Arial Nova Light" w:hAnsi="Arial Nova Light"/>
          <w:color w:val="000000"/>
          <w:sz w:val="18"/>
          <w:szCs w:val="18"/>
        </w:rPr>
        <w:t>)</w:t>
      </w:r>
    </w:p>
    <w:p w14:paraId="50E558A9" w14:textId="268D3C85" w:rsidR="001C4636" w:rsidRPr="00F7410D" w:rsidRDefault="001C4636" w:rsidP="001C4636">
      <w:pPr>
        <w:ind w:firstLine="709"/>
        <w:contextualSpacing/>
        <w:jc w:val="both"/>
        <w:rPr>
          <w:rFonts w:ascii="Arial Nova Light" w:hAnsi="Arial Nova Light"/>
          <w:color w:val="000000"/>
          <w:sz w:val="18"/>
          <w:szCs w:val="18"/>
        </w:rPr>
      </w:pPr>
    </w:p>
    <w:p w14:paraId="13578CE4" w14:textId="6AD908D0" w:rsidR="001C4636" w:rsidRPr="00F7410D" w:rsidRDefault="008B62B0" w:rsidP="008B62B0">
      <w:pPr>
        <w:spacing w:line="276" w:lineRule="auto"/>
        <w:ind w:firstLine="709"/>
        <w:contextualSpacing/>
        <w:jc w:val="both"/>
        <w:rPr>
          <w:rFonts w:ascii="Arial Nova Light" w:hAnsi="Arial Nova Light"/>
          <w:color w:val="000000"/>
          <w:sz w:val="21"/>
          <w:szCs w:val="21"/>
        </w:rPr>
      </w:pPr>
      <w:r w:rsidRPr="00F7410D">
        <w:rPr>
          <w:rFonts w:ascii="Arial Nova Light" w:hAnsi="Arial Nova Light"/>
          <w:color w:val="000000"/>
          <w:sz w:val="21"/>
          <w:szCs w:val="21"/>
        </w:rPr>
        <w:t xml:space="preserve">Os grupos, quando mediados pelo professor-orientador, podem reverberar em um trabalho de colaboração e compartilhamento de experiências importante para a aprendizagem coletiva, tanto no presencial quanto na </w:t>
      </w:r>
      <w:proofErr w:type="spellStart"/>
      <w:r w:rsidRPr="00F7410D">
        <w:rPr>
          <w:rFonts w:ascii="Arial Nova Light" w:hAnsi="Arial Nova Light"/>
          <w:color w:val="000000"/>
          <w:sz w:val="21"/>
          <w:szCs w:val="21"/>
        </w:rPr>
        <w:t>EaD</w:t>
      </w:r>
      <w:proofErr w:type="spellEnd"/>
      <w:r w:rsidRPr="00F7410D">
        <w:rPr>
          <w:rFonts w:ascii="Arial Nova Light" w:hAnsi="Arial Nova Light"/>
          <w:color w:val="000000"/>
          <w:sz w:val="21"/>
          <w:szCs w:val="21"/>
        </w:rPr>
        <w:t>. Nesta última, contudo, o resultado parece ser ainda mais necessário, sobretudo para desmistificar a ideia de “distância”, já destacada em linhas anteriores.</w:t>
      </w:r>
    </w:p>
    <w:p w14:paraId="21F3F1BA" w14:textId="77777777" w:rsidR="001C4636" w:rsidRPr="00F7410D" w:rsidRDefault="001C4636" w:rsidP="001C4636">
      <w:pPr>
        <w:ind w:firstLine="709"/>
        <w:contextualSpacing/>
        <w:jc w:val="both"/>
        <w:rPr>
          <w:rFonts w:ascii="Arial Nova Light" w:hAnsi="Arial Nova Light"/>
          <w:color w:val="000000"/>
          <w:sz w:val="18"/>
          <w:szCs w:val="18"/>
        </w:rPr>
      </w:pPr>
    </w:p>
    <w:p w14:paraId="5B3F2405" w14:textId="41E3541D" w:rsidR="00016658" w:rsidRPr="00F7410D" w:rsidRDefault="00D03E57" w:rsidP="0036053D">
      <w:pPr>
        <w:pStyle w:val="NormalWeb"/>
        <w:spacing w:before="0" w:beforeAutospacing="0" w:after="0" w:afterAutospacing="0" w:line="276" w:lineRule="auto"/>
        <w:contextualSpacing/>
        <w:jc w:val="both"/>
        <w:textAlignment w:val="baseline"/>
        <w:rPr>
          <w:rFonts w:ascii="Arial Nova Light" w:hAnsi="Arial Nova Light"/>
          <w:b/>
          <w:color w:val="000000"/>
          <w:sz w:val="21"/>
          <w:szCs w:val="21"/>
        </w:rPr>
      </w:pPr>
      <w:r w:rsidRPr="00F7410D">
        <w:rPr>
          <w:rFonts w:ascii="Arial Nova Light" w:hAnsi="Arial Nova Light"/>
          <w:b/>
          <w:color w:val="000000"/>
          <w:sz w:val="21"/>
          <w:szCs w:val="21"/>
        </w:rPr>
        <w:t>CONSIDERAÇÕES FINAIS</w:t>
      </w:r>
    </w:p>
    <w:p w14:paraId="7EE2E10A" w14:textId="7CD441CC" w:rsidR="002F6786" w:rsidRPr="00F7410D" w:rsidRDefault="002F6786" w:rsidP="002F6786">
      <w:pPr>
        <w:spacing w:line="276" w:lineRule="auto"/>
        <w:ind w:firstLine="708"/>
        <w:contextualSpacing/>
        <w:jc w:val="both"/>
        <w:rPr>
          <w:rFonts w:ascii="Arial Nova Light" w:hAnsi="Arial Nova Light"/>
          <w:color w:val="000000"/>
          <w:sz w:val="21"/>
          <w:szCs w:val="21"/>
        </w:rPr>
      </w:pPr>
      <w:r w:rsidRPr="00F7410D">
        <w:rPr>
          <w:rFonts w:ascii="Arial Nova Light" w:hAnsi="Arial Nova Light"/>
          <w:color w:val="000000"/>
          <w:sz w:val="21"/>
          <w:szCs w:val="21"/>
        </w:rPr>
        <w:t xml:space="preserve">As primeiras experiências de estágio supervisionado em licenciatura em Letras na </w:t>
      </w:r>
      <w:proofErr w:type="spellStart"/>
      <w:r w:rsidRPr="00F7410D">
        <w:rPr>
          <w:rFonts w:ascii="Arial Nova Light" w:hAnsi="Arial Nova Light"/>
          <w:color w:val="000000"/>
          <w:sz w:val="21"/>
          <w:szCs w:val="21"/>
        </w:rPr>
        <w:t>EaD</w:t>
      </w:r>
      <w:proofErr w:type="spellEnd"/>
      <w:r w:rsidRPr="00F7410D">
        <w:rPr>
          <w:rFonts w:ascii="Arial Nova Light" w:hAnsi="Arial Nova Light"/>
          <w:color w:val="000000"/>
          <w:sz w:val="21"/>
          <w:szCs w:val="21"/>
        </w:rPr>
        <w:t xml:space="preserve"> já vêm ocorrendo</w:t>
      </w:r>
      <w:r w:rsidR="00BA455C" w:rsidRPr="00F7410D">
        <w:rPr>
          <w:rFonts w:ascii="Arial Nova Light" w:hAnsi="Arial Nova Light"/>
          <w:color w:val="000000"/>
          <w:sz w:val="21"/>
          <w:szCs w:val="21"/>
        </w:rPr>
        <w:t xml:space="preserve"> </w:t>
      </w:r>
      <w:r w:rsidRPr="00F7410D">
        <w:rPr>
          <w:rFonts w:ascii="Arial Nova Light" w:hAnsi="Arial Nova Light"/>
          <w:color w:val="000000"/>
          <w:sz w:val="21"/>
          <w:szCs w:val="21"/>
          <w:highlight w:val="yellow"/>
        </w:rPr>
        <w:t>no</w:t>
      </w:r>
      <w:r w:rsidR="00920371" w:rsidRPr="00F7410D">
        <w:rPr>
          <w:rFonts w:ascii="Arial Nova Light" w:hAnsi="Arial Nova Light"/>
          <w:color w:val="000000"/>
          <w:sz w:val="21"/>
          <w:szCs w:val="21"/>
          <w:highlight w:val="yellow"/>
        </w:rPr>
        <w:t>s</w:t>
      </w:r>
      <w:r w:rsidRPr="00F7410D">
        <w:rPr>
          <w:rFonts w:ascii="Arial Nova Light" w:hAnsi="Arial Nova Light"/>
          <w:color w:val="000000"/>
          <w:sz w:val="21"/>
          <w:szCs w:val="21"/>
          <w:highlight w:val="yellow"/>
        </w:rPr>
        <w:t xml:space="preserve"> último</w:t>
      </w:r>
      <w:r w:rsidR="00920371" w:rsidRPr="00F7410D">
        <w:rPr>
          <w:rFonts w:ascii="Arial Nova Light" w:hAnsi="Arial Nova Light"/>
          <w:color w:val="000000"/>
          <w:sz w:val="21"/>
          <w:szCs w:val="21"/>
          <w:highlight w:val="yellow"/>
        </w:rPr>
        <w:t>s</w:t>
      </w:r>
      <w:r w:rsidRPr="00F7410D">
        <w:rPr>
          <w:rFonts w:ascii="Arial Nova Light" w:hAnsi="Arial Nova Light"/>
          <w:color w:val="000000"/>
          <w:sz w:val="21"/>
          <w:szCs w:val="21"/>
        </w:rPr>
        <w:t xml:space="preserve"> ano</w:t>
      </w:r>
      <w:r w:rsidR="00BA455C" w:rsidRPr="00F7410D">
        <w:rPr>
          <w:rFonts w:ascii="Arial Nova Light" w:hAnsi="Arial Nova Light"/>
          <w:color w:val="000000"/>
          <w:sz w:val="21"/>
          <w:szCs w:val="21"/>
        </w:rPr>
        <w:t>s</w:t>
      </w:r>
      <w:r w:rsidRPr="00F7410D">
        <w:rPr>
          <w:rFonts w:ascii="Arial Nova Light" w:hAnsi="Arial Nova Light"/>
          <w:color w:val="000000"/>
          <w:sz w:val="21"/>
          <w:szCs w:val="21"/>
        </w:rPr>
        <w:t>, sobretudo no que tange ao contexto da U</w:t>
      </w:r>
      <w:r w:rsidR="00F04ACB" w:rsidRPr="00F7410D">
        <w:rPr>
          <w:rFonts w:ascii="Arial Nova Light" w:hAnsi="Arial Nova Light"/>
          <w:color w:val="000000"/>
          <w:sz w:val="21"/>
          <w:szCs w:val="21"/>
        </w:rPr>
        <w:t>A</w:t>
      </w:r>
      <w:r w:rsidRPr="00F7410D">
        <w:rPr>
          <w:rFonts w:ascii="Arial Nova Light" w:hAnsi="Arial Nova Light"/>
          <w:color w:val="000000"/>
          <w:sz w:val="21"/>
          <w:szCs w:val="21"/>
        </w:rPr>
        <w:t xml:space="preserve">B. Assim, a situação dos orientadores de estágio supervisionado, principalmente aqueles docentes que já orientaram </w:t>
      </w:r>
      <w:r w:rsidR="00F04ACB" w:rsidRPr="00F7410D">
        <w:rPr>
          <w:rFonts w:ascii="Arial Nova Light" w:hAnsi="Arial Nova Light"/>
          <w:color w:val="000000"/>
          <w:sz w:val="21"/>
          <w:szCs w:val="21"/>
        </w:rPr>
        <w:t>na modalidade</w:t>
      </w:r>
      <w:r w:rsidRPr="00F7410D">
        <w:rPr>
          <w:rFonts w:ascii="Arial Nova Light" w:hAnsi="Arial Nova Light"/>
          <w:color w:val="000000"/>
          <w:sz w:val="21"/>
          <w:szCs w:val="21"/>
        </w:rPr>
        <w:t xml:space="preserve"> presencial e passaram a atuar na </w:t>
      </w:r>
      <w:proofErr w:type="spellStart"/>
      <w:r w:rsidRPr="00F7410D">
        <w:rPr>
          <w:rFonts w:ascii="Arial Nova Light" w:hAnsi="Arial Nova Light"/>
          <w:color w:val="000000"/>
          <w:sz w:val="21"/>
          <w:szCs w:val="21"/>
        </w:rPr>
        <w:t>EaD</w:t>
      </w:r>
      <w:proofErr w:type="spellEnd"/>
      <w:r w:rsidRPr="00F7410D">
        <w:rPr>
          <w:rFonts w:ascii="Arial Nova Light" w:hAnsi="Arial Nova Light"/>
          <w:color w:val="000000"/>
          <w:sz w:val="21"/>
          <w:szCs w:val="21"/>
        </w:rPr>
        <w:t xml:space="preserve">, merece registro e compartilhamento </w:t>
      </w:r>
      <w:r w:rsidR="00BA455C" w:rsidRPr="00F7410D">
        <w:rPr>
          <w:rFonts w:ascii="Arial Nova Light" w:hAnsi="Arial Nova Light"/>
          <w:color w:val="000000"/>
          <w:sz w:val="21"/>
          <w:szCs w:val="21"/>
        </w:rPr>
        <w:t>na academia</w:t>
      </w:r>
      <w:r w:rsidRPr="00F7410D">
        <w:rPr>
          <w:rFonts w:ascii="Arial Nova Light" w:hAnsi="Arial Nova Light"/>
          <w:color w:val="000000"/>
          <w:sz w:val="21"/>
          <w:szCs w:val="21"/>
        </w:rPr>
        <w:t xml:space="preserve">, razão pela qual desenvolvemos a presente pesquisa. Com o objetivo de identificar – </w:t>
      </w:r>
      <w:r w:rsidR="00BA455C" w:rsidRPr="00F7410D">
        <w:rPr>
          <w:rFonts w:ascii="Arial Nova Light" w:hAnsi="Arial Nova Light"/>
          <w:color w:val="000000"/>
          <w:sz w:val="21"/>
          <w:szCs w:val="21"/>
        </w:rPr>
        <w:t xml:space="preserve">na </w:t>
      </w:r>
      <w:r w:rsidRPr="00F7410D">
        <w:rPr>
          <w:rFonts w:ascii="Arial Nova Light" w:hAnsi="Arial Nova Light"/>
          <w:color w:val="000000"/>
          <w:sz w:val="21"/>
          <w:szCs w:val="21"/>
        </w:rPr>
        <w:t>perspectiva de docentes de cursos de licenciatura em Letras – aproximações, distanciamentos e desafios inerentes às experiências de orientação de estágio supervisionado na</w:t>
      </w:r>
      <w:r w:rsidR="00F04ACB" w:rsidRPr="00F7410D">
        <w:rPr>
          <w:rFonts w:ascii="Arial Nova Light" w:hAnsi="Arial Nova Light"/>
          <w:color w:val="000000"/>
          <w:sz w:val="21"/>
          <w:szCs w:val="21"/>
        </w:rPr>
        <w:t xml:space="preserve">s modalidades a distância e </w:t>
      </w:r>
      <w:r w:rsidRPr="00F7410D">
        <w:rPr>
          <w:rFonts w:ascii="Arial Nova Light" w:hAnsi="Arial Nova Light"/>
          <w:color w:val="000000"/>
          <w:sz w:val="21"/>
          <w:szCs w:val="21"/>
        </w:rPr>
        <w:t>presencial, elencamos uma série de questões norteadoras para este estudo, as quais resgatamos a seguir.</w:t>
      </w:r>
    </w:p>
    <w:p w14:paraId="60E043CD" w14:textId="3717DAC8" w:rsidR="002F6786" w:rsidRPr="00F7410D" w:rsidRDefault="002F6786" w:rsidP="002F6786">
      <w:pPr>
        <w:spacing w:line="276" w:lineRule="auto"/>
        <w:ind w:firstLine="708"/>
        <w:contextualSpacing/>
        <w:jc w:val="both"/>
        <w:rPr>
          <w:rFonts w:ascii="Arial Nova Light" w:hAnsi="Arial Nova Light"/>
          <w:color w:val="000000"/>
          <w:sz w:val="21"/>
          <w:szCs w:val="21"/>
        </w:rPr>
      </w:pPr>
      <w:r w:rsidRPr="00F7410D">
        <w:rPr>
          <w:rFonts w:ascii="Arial Nova Light" w:hAnsi="Arial Nova Light"/>
          <w:color w:val="000000"/>
          <w:sz w:val="21"/>
          <w:szCs w:val="21"/>
        </w:rPr>
        <w:t xml:space="preserve">A primeira questão foi a seguinte: </w:t>
      </w:r>
      <w:r w:rsidR="00BA455C" w:rsidRPr="00F7410D">
        <w:rPr>
          <w:rFonts w:ascii="Arial Nova Light" w:hAnsi="Arial Nova Light"/>
          <w:color w:val="000000"/>
          <w:sz w:val="21"/>
          <w:szCs w:val="21"/>
        </w:rPr>
        <w:t>h</w:t>
      </w:r>
      <w:r w:rsidRPr="00F7410D">
        <w:rPr>
          <w:rFonts w:ascii="Arial Nova Light" w:hAnsi="Arial Nova Light"/>
          <w:color w:val="000000"/>
          <w:sz w:val="21"/>
          <w:szCs w:val="21"/>
        </w:rPr>
        <w:t>á particularidades para a orientação do estágio na modalidade a distância? Os depoimentos dos professores participantes da pesquisa nos permitem inferir que a maior particularidade parecer ser</w:t>
      </w:r>
      <w:r w:rsidR="00F04ACB" w:rsidRPr="00F7410D">
        <w:rPr>
          <w:rFonts w:ascii="Arial Nova Light" w:hAnsi="Arial Nova Light"/>
          <w:color w:val="000000"/>
          <w:sz w:val="21"/>
          <w:szCs w:val="21"/>
        </w:rPr>
        <w:t xml:space="preserve"> o</w:t>
      </w:r>
      <w:r w:rsidRPr="00F7410D">
        <w:rPr>
          <w:rFonts w:ascii="Arial Nova Light" w:hAnsi="Arial Nova Light"/>
          <w:color w:val="000000"/>
          <w:sz w:val="21"/>
          <w:szCs w:val="21"/>
        </w:rPr>
        <w:t xml:space="preserve"> nível de domínio da tecnologia e </w:t>
      </w:r>
      <w:r w:rsidR="00F04ACB" w:rsidRPr="00F7410D">
        <w:rPr>
          <w:rFonts w:ascii="Arial Nova Light" w:hAnsi="Arial Nova Light"/>
          <w:color w:val="000000"/>
          <w:sz w:val="21"/>
          <w:szCs w:val="21"/>
        </w:rPr>
        <w:t xml:space="preserve">o </w:t>
      </w:r>
      <w:r w:rsidRPr="00F7410D">
        <w:rPr>
          <w:rFonts w:ascii="Arial Nova Light" w:hAnsi="Arial Nova Light"/>
          <w:color w:val="000000"/>
          <w:sz w:val="21"/>
          <w:szCs w:val="21"/>
        </w:rPr>
        <w:t>letramento digital necessário para o processo de orientação.</w:t>
      </w:r>
      <w:r w:rsidR="00BA455C" w:rsidRPr="00F7410D">
        <w:rPr>
          <w:rFonts w:ascii="Arial Nova Light" w:hAnsi="Arial Nova Light"/>
          <w:color w:val="000000"/>
          <w:sz w:val="21"/>
          <w:szCs w:val="21"/>
        </w:rPr>
        <w:t xml:space="preserve"> De modo geral, entretanto, não há tantas particularidades no processo de orientação em </w:t>
      </w:r>
      <w:proofErr w:type="spellStart"/>
      <w:r w:rsidR="00BA455C" w:rsidRPr="00F7410D">
        <w:rPr>
          <w:rFonts w:ascii="Arial Nova Light" w:hAnsi="Arial Nova Light"/>
          <w:color w:val="000000"/>
          <w:sz w:val="21"/>
          <w:szCs w:val="21"/>
        </w:rPr>
        <w:t>EaD</w:t>
      </w:r>
      <w:proofErr w:type="spellEnd"/>
      <w:r w:rsidR="00BA455C" w:rsidRPr="00F7410D">
        <w:rPr>
          <w:rFonts w:ascii="Arial Nova Light" w:hAnsi="Arial Nova Light"/>
          <w:color w:val="000000"/>
          <w:sz w:val="21"/>
          <w:szCs w:val="21"/>
        </w:rPr>
        <w:t>, haja vista que ela pode ser enriquecida pelas experiências de orientação de estágio n</w:t>
      </w:r>
      <w:r w:rsidR="00F04ACB" w:rsidRPr="00F7410D">
        <w:rPr>
          <w:rFonts w:ascii="Arial Nova Light" w:hAnsi="Arial Nova Light"/>
          <w:color w:val="000000"/>
          <w:sz w:val="21"/>
          <w:szCs w:val="21"/>
        </w:rPr>
        <w:t>a modalidade</w:t>
      </w:r>
      <w:r w:rsidR="00BA455C" w:rsidRPr="00F7410D">
        <w:rPr>
          <w:rFonts w:ascii="Arial Nova Light" w:hAnsi="Arial Nova Light"/>
          <w:color w:val="000000"/>
          <w:sz w:val="21"/>
          <w:szCs w:val="21"/>
        </w:rPr>
        <w:t xml:space="preserve"> presencial.</w:t>
      </w:r>
    </w:p>
    <w:p w14:paraId="16960364" w14:textId="7634372F" w:rsidR="002F6786" w:rsidRPr="00F7410D" w:rsidRDefault="002F6786" w:rsidP="002F6786">
      <w:pPr>
        <w:spacing w:line="276" w:lineRule="auto"/>
        <w:ind w:firstLine="708"/>
        <w:contextualSpacing/>
        <w:jc w:val="both"/>
        <w:rPr>
          <w:rFonts w:ascii="Arial Nova Light" w:hAnsi="Arial Nova Light"/>
          <w:color w:val="000000"/>
          <w:sz w:val="21"/>
          <w:szCs w:val="21"/>
        </w:rPr>
      </w:pPr>
      <w:r w:rsidRPr="00F7410D">
        <w:rPr>
          <w:rFonts w:ascii="Arial Nova Light" w:hAnsi="Arial Nova Light"/>
          <w:color w:val="000000"/>
          <w:sz w:val="21"/>
          <w:szCs w:val="21"/>
        </w:rPr>
        <w:t xml:space="preserve">Quanto à segunda questão – a saber: quais os desafios do processo de orientação de estágio nos cursos de Letras a distância? </w:t>
      </w:r>
      <w:r w:rsidR="00F85943" w:rsidRPr="00F7410D">
        <w:rPr>
          <w:rFonts w:ascii="Arial Nova Light" w:hAnsi="Arial Nova Light"/>
          <w:color w:val="000000"/>
          <w:sz w:val="21"/>
          <w:szCs w:val="21"/>
        </w:rPr>
        <w:t>–</w:t>
      </w:r>
      <w:r w:rsidRPr="00F7410D">
        <w:rPr>
          <w:rFonts w:ascii="Arial Nova Light" w:hAnsi="Arial Nova Light"/>
          <w:color w:val="000000"/>
          <w:sz w:val="21"/>
          <w:szCs w:val="21"/>
        </w:rPr>
        <w:t>, cabe destacar: nos depoimentos, poucos desafios foram enfatizados. Evidentemente, a questão do</w:t>
      </w:r>
      <w:r w:rsidR="00F04ACB" w:rsidRPr="00F7410D">
        <w:rPr>
          <w:rFonts w:ascii="Arial Nova Light" w:hAnsi="Arial Nova Light"/>
          <w:color w:val="000000"/>
          <w:sz w:val="21"/>
          <w:szCs w:val="21"/>
        </w:rPr>
        <w:t>s</w:t>
      </w:r>
      <w:r w:rsidRPr="00F7410D">
        <w:rPr>
          <w:rFonts w:ascii="Arial Nova Light" w:hAnsi="Arial Nova Light"/>
          <w:color w:val="000000"/>
          <w:sz w:val="21"/>
          <w:szCs w:val="21"/>
        </w:rPr>
        <w:t xml:space="preserve"> letramento</w:t>
      </w:r>
      <w:r w:rsidR="00F04ACB" w:rsidRPr="00F7410D">
        <w:rPr>
          <w:rFonts w:ascii="Arial Nova Light" w:hAnsi="Arial Nova Light"/>
          <w:color w:val="000000"/>
          <w:sz w:val="21"/>
          <w:szCs w:val="21"/>
        </w:rPr>
        <w:t>s</w:t>
      </w:r>
      <w:r w:rsidRPr="00F7410D">
        <w:rPr>
          <w:rFonts w:ascii="Arial Nova Light" w:hAnsi="Arial Nova Light"/>
          <w:color w:val="000000"/>
          <w:sz w:val="21"/>
          <w:szCs w:val="21"/>
        </w:rPr>
        <w:t xml:space="preserve"> digita</w:t>
      </w:r>
      <w:r w:rsidR="00F04ACB" w:rsidRPr="00F7410D">
        <w:rPr>
          <w:rFonts w:ascii="Arial Nova Light" w:hAnsi="Arial Nova Light"/>
          <w:color w:val="000000"/>
          <w:sz w:val="21"/>
          <w:szCs w:val="21"/>
        </w:rPr>
        <w:t>is</w:t>
      </w:r>
      <w:r w:rsidRPr="00F7410D">
        <w:rPr>
          <w:rFonts w:ascii="Arial Nova Light" w:hAnsi="Arial Nova Light"/>
          <w:color w:val="000000"/>
          <w:sz w:val="21"/>
          <w:szCs w:val="21"/>
        </w:rPr>
        <w:t xml:space="preserve"> e os eventuais problemas de conexão foram registrados</w:t>
      </w:r>
      <w:r w:rsidR="00BA455C" w:rsidRPr="00F7410D">
        <w:rPr>
          <w:rFonts w:ascii="Arial Nova Light" w:hAnsi="Arial Nova Light"/>
          <w:color w:val="000000"/>
          <w:sz w:val="21"/>
          <w:szCs w:val="21"/>
        </w:rPr>
        <w:t xml:space="preserve">, o que nos permite destacar a importância </w:t>
      </w:r>
      <w:r w:rsidR="00F04ACB" w:rsidRPr="00F7410D">
        <w:rPr>
          <w:rFonts w:ascii="Arial Nova Light" w:hAnsi="Arial Nova Light"/>
          <w:color w:val="000000"/>
          <w:sz w:val="21"/>
          <w:szCs w:val="21"/>
        </w:rPr>
        <w:t>do domínio da</w:t>
      </w:r>
      <w:r w:rsidR="00BA455C" w:rsidRPr="00F7410D">
        <w:rPr>
          <w:rFonts w:ascii="Arial Nova Light" w:hAnsi="Arial Nova Light"/>
          <w:color w:val="000000"/>
          <w:sz w:val="21"/>
          <w:szCs w:val="21"/>
        </w:rPr>
        <w:t xml:space="preserve"> tecnologia</w:t>
      </w:r>
      <w:r w:rsidR="00F04ACB" w:rsidRPr="00F7410D">
        <w:rPr>
          <w:rFonts w:ascii="Arial Nova Light" w:hAnsi="Arial Nova Light"/>
          <w:color w:val="000000"/>
          <w:sz w:val="21"/>
          <w:szCs w:val="21"/>
        </w:rPr>
        <w:t xml:space="preserve"> nos processos de orientação</w:t>
      </w:r>
      <w:r w:rsidRPr="00F7410D">
        <w:rPr>
          <w:rFonts w:ascii="Arial Nova Light" w:hAnsi="Arial Nova Light"/>
          <w:color w:val="000000"/>
          <w:sz w:val="21"/>
          <w:szCs w:val="21"/>
        </w:rPr>
        <w:t>.</w:t>
      </w:r>
    </w:p>
    <w:p w14:paraId="140CC6BB" w14:textId="12BD70FE" w:rsidR="002F6786" w:rsidRPr="00F7410D" w:rsidRDefault="002F6786" w:rsidP="002F6786">
      <w:pPr>
        <w:spacing w:line="276" w:lineRule="auto"/>
        <w:ind w:firstLine="708"/>
        <w:contextualSpacing/>
        <w:jc w:val="both"/>
        <w:rPr>
          <w:rFonts w:ascii="Arial Nova Light" w:hAnsi="Arial Nova Light"/>
          <w:color w:val="000000"/>
          <w:sz w:val="21"/>
          <w:szCs w:val="21"/>
        </w:rPr>
      </w:pPr>
      <w:r w:rsidRPr="00F7410D">
        <w:rPr>
          <w:rFonts w:ascii="Arial Nova Light" w:hAnsi="Arial Nova Light"/>
          <w:color w:val="000000"/>
          <w:sz w:val="21"/>
          <w:szCs w:val="21"/>
        </w:rPr>
        <w:t xml:space="preserve">Nossa terceira questão norteadora foi: </w:t>
      </w:r>
      <w:r w:rsidR="00F04ACB" w:rsidRPr="00F7410D">
        <w:rPr>
          <w:rFonts w:ascii="Arial Nova Light" w:hAnsi="Arial Nova Light"/>
          <w:color w:val="000000"/>
          <w:sz w:val="21"/>
          <w:szCs w:val="21"/>
        </w:rPr>
        <w:t>c</w:t>
      </w:r>
      <w:r w:rsidRPr="00F7410D">
        <w:rPr>
          <w:rFonts w:ascii="Arial Nova Light" w:hAnsi="Arial Nova Light"/>
          <w:color w:val="000000"/>
          <w:sz w:val="21"/>
          <w:szCs w:val="21"/>
        </w:rPr>
        <w:t xml:space="preserve">omo ocorre a formação de professores orientadores de estágio em </w:t>
      </w:r>
      <w:proofErr w:type="spellStart"/>
      <w:r w:rsidRPr="00F7410D">
        <w:rPr>
          <w:rFonts w:ascii="Arial Nova Light" w:hAnsi="Arial Nova Light"/>
          <w:color w:val="000000"/>
          <w:sz w:val="21"/>
          <w:szCs w:val="21"/>
        </w:rPr>
        <w:t>EaD</w:t>
      </w:r>
      <w:proofErr w:type="spellEnd"/>
      <w:r w:rsidRPr="00F7410D">
        <w:rPr>
          <w:rFonts w:ascii="Arial Nova Light" w:hAnsi="Arial Nova Light"/>
          <w:color w:val="000000"/>
          <w:sz w:val="21"/>
          <w:szCs w:val="21"/>
        </w:rPr>
        <w:t xml:space="preserve">? Subjacente aos depoimentos dos professores participantes da pesquisa há uma ideia de formação na prática: </w:t>
      </w:r>
      <w:r w:rsidR="00BA455C" w:rsidRPr="00F7410D">
        <w:rPr>
          <w:rFonts w:ascii="Arial Nova Light" w:hAnsi="Arial Nova Light"/>
          <w:color w:val="000000"/>
          <w:sz w:val="21"/>
          <w:szCs w:val="21"/>
        </w:rPr>
        <w:t>“</w:t>
      </w:r>
      <w:r w:rsidRPr="00F7410D">
        <w:rPr>
          <w:rFonts w:ascii="Arial Nova Light" w:hAnsi="Arial Nova Light"/>
          <w:color w:val="000000"/>
          <w:sz w:val="21"/>
          <w:szCs w:val="21"/>
        </w:rPr>
        <w:t>aprender a fazer fazendo</w:t>
      </w:r>
      <w:r w:rsidR="00BA455C" w:rsidRPr="00F7410D">
        <w:rPr>
          <w:rFonts w:ascii="Arial Nova Light" w:hAnsi="Arial Nova Light"/>
          <w:color w:val="000000"/>
          <w:sz w:val="21"/>
          <w:szCs w:val="21"/>
        </w:rPr>
        <w:t>”</w:t>
      </w:r>
      <w:r w:rsidRPr="00F7410D">
        <w:rPr>
          <w:rFonts w:ascii="Arial Nova Light" w:hAnsi="Arial Nova Light"/>
          <w:color w:val="000000"/>
          <w:sz w:val="21"/>
          <w:szCs w:val="21"/>
        </w:rPr>
        <w:t xml:space="preserve">. Conforme já destacado em Costa, Lima e Fialho (2019), um caminho possível para fazer-se orientador de estágio é o da empiria: aprende-se a ser “sendo”. </w:t>
      </w:r>
      <w:r w:rsidRPr="00F7410D">
        <w:rPr>
          <w:rFonts w:ascii="Arial Nova Light" w:hAnsi="Arial Nova Light"/>
          <w:color w:val="000000"/>
          <w:sz w:val="21"/>
          <w:szCs w:val="21"/>
        </w:rPr>
        <w:lastRenderedPageBreak/>
        <w:t>Evidentemente, a teoria, quando aliada à prática, pode tornar o processo de aprender a orientar estágios supervisionados</w:t>
      </w:r>
      <w:r w:rsidR="004557E8" w:rsidRPr="00F7410D">
        <w:rPr>
          <w:rFonts w:ascii="Arial Nova Light" w:hAnsi="Arial Nova Light"/>
          <w:color w:val="000000"/>
          <w:sz w:val="21"/>
          <w:szCs w:val="21"/>
        </w:rPr>
        <w:t xml:space="preserve"> </w:t>
      </w:r>
      <w:r w:rsidR="00BA455C" w:rsidRPr="00F7410D">
        <w:rPr>
          <w:rFonts w:ascii="Arial Nova Light" w:hAnsi="Arial Nova Light"/>
          <w:color w:val="000000"/>
          <w:sz w:val="21"/>
          <w:szCs w:val="21"/>
        </w:rPr>
        <w:t>mais</w:t>
      </w:r>
      <w:r w:rsidRPr="00F7410D">
        <w:rPr>
          <w:rFonts w:ascii="Arial Nova Light" w:hAnsi="Arial Nova Light"/>
          <w:color w:val="000000"/>
          <w:sz w:val="21"/>
          <w:szCs w:val="21"/>
        </w:rPr>
        <w:t xml:space="preserve"> </w:t>
      </w:r>
      <w:r w:rsidR="00BA455C" w:rsidRPr="00F7410D">
        <w:rPr>
          <w:rFonts w:ascii="Arial Nova Light" w:hAnsi="Arial Nova Light"/>
          <w:color w:val="000000"/>
          <w:sz w:val="21"/>
          <w:szCs w:val="21"/>
        </w:rPr>
        <w:t xml:space="preserve">proveitoso e </w:t>
      </w:r>
      <w:r w:rsidRPr="00F7410D">
        <w:rPr>
          <w:rFonts w:ascii="Arial Nova Light" w:hAnsi="Arial Nova Light"/>
          <w:color w:val="000000"/>
          <w:sz w:val="21"/>
          <w:szCs w:val="21"/>
        </w:rPr>
        <w:t>bem-sucedido.</w:t>
      </w:r>
    </w:p>
    <w:p w14:paraId="4930BEA3" w14:textId="11DA2D0E" w:rsidR="002F6786" w:rsidRPr="00F7410D" w:rsidRDefault="002F6786" w:rsidP="002F6786">
      <w:pPr>
        <w:spacing w:line="276" w:lineRule="auto"/>
        <w:ind w:firstLine="708"/>
        <w:contextualSpacing/>
        <w:jc w:val="both"/>
        <w:rPr>
          <w:rFonts w:ascii="Arial Nova Light" w:hAnsi="Arial Nova Light"/>
          <w:color w:val="000000"/>
          <w:sz w:val="21"/>
          <w:szCs w:val="21"/>
        </w:rPr>
      </w:pPr>
      <w:r w:rsidRPr="00F7410D">
        <w:rPr>
          <w:rFonts w:ascii="Arial Nova Light" w:hAnsi="Arial Nova Light"/>
          <w:color w:val="000000"/>
          <w:sz w:val="21"/>
          <w:szCs w:val="21"/>
        </w:rPr>
        <w:t xml:space="preserve">“Como as experiências de orientação de estágio na modalidade presencial influenciam a orientação na modalidade </w:t>
      </w:r>
      <w:r w:rsidR="004557E8" w:rsidRPr="00F7410D">
        <w:rPr>
          <w:rFonts w:ascii="Arial Nova Light" w:hAnsi="Arial Nova Light"/>
          <w:color w:val="000000"/>
          <w:sz w:val="21"/>
          <w:szCs w:val="21"/>
        </w:rPr>
        <w:t>a distância</w:t>
      </w:r>
      <w:r w:rsidRPr="00F7410D">
        <w:rPr>
          <w:rFonts w:ascii="Arial Nova Light" w:hAnsi="Arial Nova Light"/>
          <w:color w:val="000000"/>
          <w:sz w:val="21"/>
          <w:szCs w:val="21"/>
        </w:rPr>
        <w:t xml:space="preserve">?” foi nossa quarta e última questão norteadora. </w:t>
      </w:r>
      <w:r w:rsidR="00BA455C" w:rsidRPr="00F7410D">
        <w:rPr>
          <w:rFonts w:ascii="Arial Nova Light" w:hAnsi="Arial Nova Light"/>
          <w:color w:val="000000"/>
          <w:sz w:val="21"/>
          <w:szCs w:val="21"/>
        </w:rPr>
        <w:t>Conforme já destacamos, o</w:t>
      </w:r>
      <w:r w:rsidRPr="00F7410D">
        <w:rPr>
          <w:rFonts w:ascii="Arial Nova Light" w:hAnsi="Arial Nova Light"/>
          <w:color w:val="000000"/>
          <w:sz w:val="21"/>
          <w:szCs w:val="21"/>
        </w:rPr>
        <w:t xml:space="preserve">s participantes do estudo </w:t>
      </w:r>
      <w:r w:rsidR="00BA455C" w:rsidRPr="00F7410D">
        <w:rPr>
          <w:rFonts w:ascii="Arial Nova Light" w:hAnsi="Arial Nova Light"/>
          <w:color w:val="000000"/>
          <w:sz w:val="21"/>
          <w:szCs w:val="21"/>
        </w:rPr>
        <w:t>apont</w:t>
      </w:r>
      <w:r w:rsidRPr="00F7410D">
        <w:rPr>
          <w:rFonts w:ascii="Arial Nova Light" w:hAnsi="Arial Nova Light"/>
          <w:color w:val="000000"/>
          <w:sz w:val="21"/>
          <w:szCs w:val="21"/>
        </w:rPr>
        <w:t>am que a experi</w:t>
      </w:r>
      <w:r w:rsidR="00A71973" w:rsidRPr="00F7410D">
        <w:rPr>
          <w:rFonts w:ascii="Arial Nova Light" w:hAnsi="Arial Nova Light"/>
          <w:color w:val="000000"/>
          <w:sz w:val="21"/>
          <w:szCs w:val="21"/>
        </w:rPr>
        <w:t>ê</w:t>
      </w:r>
      <w:r w:rsidRPr="00F7410D">
        <w:rPr>
          <w:rFonts w:ascii="Arial Nova Light" w:hAnsi="Arial Nova Light"/>
          <w:color w:val="000000"/>
          <w:sz w:val="21"/>
          <w:szCs w:val="21"/>
        </w:rPr>
        <w:t>ncia de orientação de estágio no ensino presencial influenciou de maneira positiva, embora não especifiquem exatamente em que sentido. Nas entrelinhas dos depoimentos, contudo, nota-se a questão da experiência da gestão</w:t>
      </w:r>
      <w:r w:rsidR="00671A00" w:rsidRPr="00F7410D">
        <w:rPr>
          <w:rFonts w:ascii="Arial Nova Light" w:hAnsi="Arial Nova Light"/>
          <w:color w:val="000000"/>
          <w:sz w:val="21"/>
          <w:szCs w:val="21"/>
        </w:rPr>
        <w:t xml:space="preserve"> (ALVES, 2019)</w:t>
      </w:r>
      <w:r w:rsidRPr="00F7410D">
        <w:rPr>
          <w:rFonts w:ascii="Arial Nova Light" w:hAnsi="Arial Nova Light"/>
          <w:color w:val="000000"/>
          <w:sz w:val="21"/>
          <w:szCs w:val="21"/>
        </w:rPr>
        <w:t xml:space="preserve">. </w:t>
      </w:r>
    </w:p>
    <w:p w14:paraId="7DA300D4" w14:textId="259983A2" w:rsidR="00D343F8" w:rsidRPr="00F7410D" w:rsidRDefault="002F6786" w:rsidP="002F6786">
      <w:pPr>
        <w:spacing w:line="276" w:lineRule="auto"/>
        <w:ind w:firstLine="708"/>
        <w:contextualSpacing/>
        <w:jc w:val="both"/>
        <w:rPr>
          <w:rFonts w:ascii="Arial Nova Light" w:hAnsi="Arial Nova Light"/>
          <w:sz w:val="21"/>
          <w:szCs w:val="21"/>
        </w:rPr>
      </w:pPr>
      <w:r w:rsidRPr="00F7410D">
        <w:rPr>
          <w:rFonts w:ascii="Arial Nova Light" w:hAnsi="Arial Nova Light"/>
          <w:color w:val="000000"/>
          <w:sz w:val="21"/>
          <w:szCs w:val="21"/>
        </w:rPr>
        <w:t xml:space="preserve">Este trabalho, evidentemente, não esgota o tema em debate. A orientação de estágios supervisionados no ensino presencial sempre esteve na agenda do dia da educação nacional, e esse mesmo processo, agora também na </w:t>
      </w:r>
      <w:proofErr w:type="spellStart"/>
      <w:r w:rsidRPr="00F7410D">
        <w:rPr>
          <w:rFonts w:ascii="Arial Nova Light" w:hAnsi="Arial Nova Light"/>
          <w:color w:val="000000"/>
          <w:sz w:val="21"/>
          <w:szCs w:val="21"/>
        </w:rPr>
        <w:t>EaD</w:t>
      </w:r>
      <w:proofErr w:type="spellEnd"/>
      <w:r w:rsidRPr="00F7410D">
        <w:rPr>
          <w:rFonts w:ascii="Arial Nova Light" w:hAnsi="Arial Nova Light"/>
          <w:color w:val="000000"/>
          <w:sz w:val="21"/>
          <w:szCs w:val="21"/>
        </w:rPr>
        <w:t xml:space="preserve">, apenas amplia e </w:t>
      </w:r>
      <w:proofErr w:type="spellStart"/>
      <w:r w:rsidRPr="00F7410D">
        <w:rPr>
          <w:rFonts w:ascii="Arial Nova Light" w:hAnsi="Arial Nova Light"/>
          <w:color w:val="000000"/>
          <w:sz w:val="21"/>
          <w:szCs w:val="21"/>
        </w:rPr>
        <w:t>complexifica</w:t>
      </w:r>
      <w:proofErr w:type="spellEnd"/>
      <w:r w:rsidRPr="00F7410D">
        <w:rPr>
          <w:rFonts w:ascii="Arial Nova Light" w:hAnsi="Arial Nova Light"/>
          <w:color w:val="000000"/>
          <w:sz w:val="21"/>
          <w:szCs w:val="21"/>
        </w:rPr>
        <w:t xml:space="preserve"> o leque de tópicos a serem abordados por educadores e pesquisadores. Nossa contribuição para o debate, nesse sentido, diz respeito à questão dos procedimentos institucionais. Talvez a maior diferença – que tenha emergido dos depoimentos dos professores participantes deste estudo – entre os processos de orientação na</w:t>
      </w:r>
      <w:r w:rsidR="004557E8" w:rsidRPr="00F7410D">
        <w:rPr>
          <w:rFonts w:ascii="Arial Nova Light" w:hAnsi="Arial Nova Light"/>
          <w:color w:val="000000"/>
          <w:sz w:val="21"/>
          <w:szCs w:val="21"/>
        </w:rPr>
        <w:t xml:space="preserve">s modalidades a distância e presencial </w:t>
      </w:r>
      <w:r w:rsidRPr="00F7410D">
        <w:rPr>
          <w:rFonts w:ascii="Arial Nova Light" w:hAnsi="Arial Nova Light"/>
          <w:color w:val="000000"/>
          <w:sz w:val="21"/>
          <w:szCs w:val="21"/>
        </w:rPr>
        <w:t xml:space="preserve">esteja relacionada aos procedimentos institucionais adotados em cada modalidade para a orientação do estágio supervisionado. Essa diferença de procedimentos talvez seja até mais notória do que possíveis diferenças oriundas da essência da orientação em si nessas modalidades, haja vista o que foi levantado nas CE: </w:t>
      </w:r>
      <w:r w:rsidR="004557E8" w:rsidRPr="00F7410D">
        <w:rPr>
          <w:rFonts w:ascii="Arial Nova Light" w:hAnsi="Arial Nova Light"/>
          <w:color w:val="000000"/>
          <w:sz w:val="21"/>
          <w:szCs w:val="21"/>
        </w:rPr>
        <w:t xml:space="preserve">as </w:t>
      </w:r>
      <w:r w:rsidRPr="00F7410D">
        <w:rPr>
          <w:rFonts w:ascii="Arial Nova Light" w:hAnsi="Arial Nova Light"/>
          <w:color w:val="000000"/>
          <w:sz w:val="21"/>
          <w:szCs w:val="21"/>
        </w:rPr>
        <w:t xml:space="preserve">preocupações e </w:t>
      </w:r>
      <w:r w:rsidR="004557E8" w:rsidRPr="00F7410D">
        <w:rPr>
          <w:rFonts w:ascii="Arial Nova Light" w:hAnsi="Arial Nova Light"/>
          <w:color w:val="000000"/>
          <w:sz w:val="21"/>
          <w:szCs w:val="21"/>
        </w:rPr>
        <w:t xml:space="preserve">os </w:t>
      </w:r>
      <w:r w:rsidRPr="00F7410D">
        <w:rPr>
          <w:rFonts w:ascii="Arial Nova Light" w:hAnsi="Arial Nova Light"/>
          <w:color w:val="000000"/>
          <w:sz w:val="21"/>
          <w:szCs w:val="21"/>
        </w:rPr>
        <w:t>desafios</w:t>
      </w:r>
      <w:r w:rsidR="004557E8" w:rsidRPr="00F7410D">
        <w:rPr>
          <w:rFonts w:ascii="Arial Nova Light" w:hAnsi="Arial Nova Light"/>
          <w:color w:val="000000"/>
          <w:sz w:val="21"/>
          <w:szCs w:val="21"/>
        </w:rPr>
        <w:t>,</w:t>
      </w:r>
      <w:r w:rsidRPr="00F7410D">
        <w:rPr>
          <w:rFonts w:ascii="Arial Nova Light" w:hAnsi="Arial Nova Light"/>
          <w:color w:val="000000"/>
          <w:sz w:val="21"/>
          <w:szCs w:val="21"/>
        </w:rPr>
        <w:t xml:space="preserve"> que parece</w:t>
      </w:r>
      <w:r w:rsidR="004557E8" w:rsidRPr="00F7410D">
        <w:rPr>
          <w:rFonts w:ascii="Arial Nova Light" w:hAnsi="Arial Nova Light"/>
          <w:color w:val="000000"/>
          <w:sz w:val="21"/>
          <w:szCs w:val="21"/>
        </w:rPr>
        <w:t>m</w:t>
      </w:r>
      <w:r w:rsidRPr="00F7410D">
        <w:rPr>
          <w:rFonts w:ascii="Arial Nova Light" w:hAnsi="Arial Nova Light"/>
          <w:color w:val="000000"/>
          <w:sz w:val="21"/>
          <w:szCs w:val="21"/>
        </w:rPr>
        <w:t xml:space="preserve"> ter relação </w:t>
      </w:r>
      <w:r w:rsidR="004557E8" w:rsidRPr="00F7410D">
        <w:rPr>
          <w:rFonts w:ascii="Arial Nova Light" w:hAnsi="Arial Nova Light"/>
          <w:color w:val="000000"/>
          <w:sz w:val="21"/>
          <w:szCs w:val="21"/>
        </w:rPr>
        <w:t xml:space="preserve">com </w:t>
      </w:r>
      <w:r w:rsidRPr="00F7410D">
        <w:rPr>
          <w:rFonts w:ascii="Arial Nova Light" w:hAnsi="Arial Nova Light"/>
          <w:color w:val="000000"/>
          <w:sz w:val="21"/>
          <w:szCs w:val="21"/>
        </w:rPr>
        <w:t xml:space="preserve">a orientação de estágio </w:t>
      </w:r>
      <w:r w:rsidR="004557E8" w:rsidRPr="00F7410D">
        <w:rPr>
          <w:rFonts w:ascii="Arial Nova Light" w:hAnsi="Arial Nova Light"/>
          <w:color w:val="000000"/>
          <w:sz w:val="21"/>
          <w:szCs w:val="21"/>
        </w:rPr>
        <w:t xml:space="preserve">tanto </w:t>
      </w:r>
      <w:r w:rsidRPr="00F7410D">
        <w:rPr>
          <w:rFonts w:ascii="Arial Nova Light" w:hAnsi="Arial Nova Light"/>
          <w:color w:val="000000"/>
          <w:sz w:val="21"/>
          <w:szCs w:val="21"/>
        </w:rPr>
        <w:t>n</w:t>
      </w:r>
      <w:r w:rsidR="004557E8" w:rsidRPr="00F7410D">
        <w:rPr>
          <w:rFonts w:ascii="Arial Nova Light" w:hAnsi="Arial Nova Light"/>
          <w:color w:val="000000"/>
          <w:sz w:val="21"/>
          <w:szCs w:val="21"/>
        </w:rPr>
        <w:t xml:space="preserve">a modalidade presencial quanto a distância. </w:t>
      </w:r>
      <w:r w:rsidRPr="00F7410D">
        <w:rPr>
          <w:rFonts w:ascii="Arial Nova Light" w:hAnsi="Arial Nova Light"/>
          <w:color w:val="000000"/>
          <w:sz w:val="21"/>
          <w:szCs w:val="21"/>
        </w:rPr>
        <w:t>Entendemos que essa questão institucional interfere na experiência de orientação de estágio supervisionado de cada um, mas não na essência da função</w:t>
      </w:r>
      <w:r w:rsidR="004557E8" w:rsidRPr="00F7410D">
        <w:rPr>
          <w:rFonts w:ascii="Arial Nova Light" w:hAnsi="Arial Nova Light"/>
          <w:color w:val="000000"/>
          <w:sz w:val="21"/>
          <w:szCs w:val="21"/>
        </w:rPr>
        <w:t xml:space="preserve"> e da modalidade</w:t>
      </w:r>
      <w:r w:rsidR="00EB7D97" w:rsidRPr="00F7410D">
        <w:rPr>
          <w:rFonts w:ascii="Arial Nova Light" w:hAnsi="Arial Nova Light"/>
          <w:sz w:val="21"/>
          <w:szCs w:val="21"/>
        </w:rPr>
        <w:t>.</w:t>
      </w:r>
    </w:p>
    <w:p w14:paraId="7163BFAC" w14:textId="77777777" w:rsidR="00EB7D97" w:rsidRPr="00F7410D" w:rsidRDefault="00EB7D97" w:rsidP="0036053D">
      <w:pPr>
        <w:spacing w:line="276" w:lineRule="auto"/>
        <w:contextualSpacing/>
        <w:jc w:val="both"/>
        <w:rPr>
          <w:rFonts w:ascii="Arial Nova Light" w:hAnsi="Arial Nova Light"/>
          <w:b/>
          <w:sz w:val="21"/>
          <w:szCs w:val="21"/>
        </w:rPr>
      </w:pPr>
    </w:p>
    <w:p w14:paraId="623501E1" w14:textId="29ED0A25" w:rsidR="00EB7D97" w:rsidRPr="00F7410D" w:rsidRDefault="00F3119A" w:rsidP="000751F2">
      <w:pPr>
        <w:spacing w:line="276" w:lineRule="auto"/>
        <w:contextualSpacing/>
        <w:jc w:val="both"/>
        <w:rPr>
          <w:rFonts w:ascii="Arial Nova Light" w:hAnsi="Arial Nova Light"/>
          <w:caps/>
          <w:sz w:val="18"/>
          <w:szCs w:val="18"/>
        </w:rPr>
      </w:pPr>
      <w:r w:rsidRPr="00F7410D">
        <w:rPr>
          <w:rFonts w:ascii="Arial Nova Light" w:hAnsi="Arial Nova Light"/>
          <w:b/>
          <w:sz w:val="21"/>
          <w:szCs w:val="21"/>
        </w:rPr>
        <w:t>REFERÊNCIAS</w:t>
      </w:r>
    </w:p>
    <w:p w14:paraId="0871FE50" w14:textId="77777777" w:rsidR="000751F2" w:rsidRPr="00F7410D" w:rsidRDefault="000751F2" w:rsidP="00556634">
      <w:pPr>
        <w:contextualSpacing/>
        <w:rPr>
          <w:rFonts w:ascii="Arial Nova Light" w:hAnsi="Arial Nova Light"/>
          <w:sz w:val="18"/>
          <w:szCs w:val="18"/>
        </w:rPr>
      </w:pPr>
    </w:p>
    <w:p w14:paraId="4D7C5F71" w14:textId="70592CD4" w:rsidR="00556634" w:rsidRPr="00F7410D" w:rsidRDefault="00556634" w:rsidP="00556634">
      <w:pPr>
        <w:contextualSpacing/>
        <w:rPr>
          <w:rFonts w:ascii="Arial Nova Light" w:hAnsi="Arial Nova Light"/>
          <w:sz w:val="18"/>
          <w:szCs w:val="18"/>
        </w:rPr>
      </w:pPr>
      <w:r w:rsidRPr="00F7410D">
        <w:rPr>
          <w:rFonts w:ascii="Arial Nova Light" w:hAnsi="Arial Nova Light"/>
          <w:sz w:val="18"/>
          <w:szCs w:val="18"/>
        </w:rPr>
        <w:t xml:space="preserve">ANDRÉ, M. E. D. A. de. </w:t>
      </w:r>
      <w:r w:rsidR="00A74DFD" w:rsidRPr="00F7410D">
        <w:rPr>
          <w:rFonts w:ascii="Arial Nova Light" w:hAnsi="Arial Nova Light"/>
          <w:sz w:val="18"/>
          <w:szCs w:val="18"/>
        </w:rPr>
        <w:t xml:space="preserve">(Org.) </w:t>
      </w:r>
      <w:proofErr w:type="spellStart"/>
      <w:r w:rsidRPr="00F7410D">
        <w:rPr>
          <w:rFonts w:ascii="Arial Nova Light" w:hAnsi="Arial Nova Light"/>
          <w:i/>
          <w:sz w:val="18"/>
          <w:szCs w:val="18"/>
        </w:rPr>
        <w:t>Formac</w:t>
      </w:r>
      <w:r w:rsidRPr="00F7410D">
        <w:rPr>
          <w:rFonts w:ascii="Arial Nova Light" w:hAnsi="Arial Nova Light" w:cs="Arial"/>
          <w:i/>
          <w:sz w:val="18"/>
          <w:szCs w:val="18"/>
        </w:rPr>
        <w:t>̧</w:t>
      </w:r>
      <w:r w:rsidRPr="00F7410D">
        <w:rPr>
          <w:rFonts w:ascii="Arial Nova Light" w:hAnsi="Arial Nova Light"/>
          <w:i/>
          <w:sz w:val="18"/>
          <w:szCs w:val="18"/>
        </w:rPr>
        <w:t>ão</w:t>
      </w:r>
      <w:proofErr w:type="spellEnd"/>
      <w:r w:rsidRPr="00F7410D">
        <w:rPr>
          <w:rFonts w:ascii="Arial Nova Light" w:hAnsi="Arial Nova Light"/>
          <w:i/>
          <w:sz w:val="18"/>
          <w:szCs w:val="18"/>
        </w:rPr>
        <w:t xml:space="preserve"> de professores no Brasil</w:t>
      </w:r>
      <w:r w:rsidRPr="00F7410D">
        <w:rPr>
          <w:rFonts w:ascii="Arial Nova Light" w:hAnsi="Arial Nova Light"/>
          <w:sz w:val="18"/>
          <w:szCs w:val="18"/>
        </w:rPr>
        <w:t xml:space="preserve"> (1990 </w:t>
      </w:r>
      <w:r w:rsidRPr="00F7410D">
        <w:rPr>
          <w:rFonts w:ascii="Arial Nova Light" w:hAnsi="Arial Nova Light" w:cs="Arial Nova Light"/>
          <w:sz w:val="18"/>
          <w:szCs w:val="18"/>
        </w:rPr>
        <w:t>–</w:t>
      </w:r>
      <w:r w:rsidRPr="00F7410D">
        <w:rPr>
          <w:rFonts w:ascii="Arial Nova Light" w:hAnsi="Arial Nova Light"/>
          <w:sz w:val="18"/>
          <w:szCs w:val="18"/>
        </w:rPr>
        <w:t xml:space="preserve"> 1998). </w:t>
      </w:r>
      <w:proofErr w:type="spellStart"/>
      <w:r w:rsidRPr="00F7410D">
        <w:rPr>
          <w:rFonts w:ascii="Arial Nova Light" w:hAnsi="Arial Nova Light"/>
          <w:sz w:val="18"/>
          <w:szCs w:val="18"/>
        </w:rPr>
        <w:t>Brasília</w:t>
      </w:r>
      <w:proofErr w:type="spellEnd"/>
      <w:r w:rsidRPr="00F7410D">
        <w:rPr>
          <w:rFonts w:ascii="Arial Nova Light" w:hAnsi="Arial Nova Light"/>
          <w:sz w:val="18"/>
          <w:szCs w:val="18"/>
        </w:rPr>
        <w:t>: MEC/Inep/</w:t>
      </w:r>
      <w:proofErr w:type="spellStart"/>
      <w:r w:rsidRPr="00F7410D">
        <w:rPr>
          <w:rFonts w:ascii="Arial Nova Light" w:hAnsi="Arial Nova Light"/>
          <w:sz w:val="18"/>
          <w:szCs w:val="18"/>
        </w:rPr>
        <w:t>Comped</w:t>
      </w:r>
      <w:proofErr w:type="spellEnd"/>
      <w:r w:rsidRPr="00F7410D">
        <w:rPr>
          <w:rFonts w:ascii="Arial Nova Light" w:hAnsi="Arial Nova Light"/>
          <w:sz w:val="18"/>
          <w:szCs w:val="18"/>
        </w:rPr>
        <w:t>, 2002.</w:t>
      </w:r>
    </w:p>
    <w:p w14:paraId="3766630B" w14:textId="77777777" w:rsidR="00556634" w:rsidRPr="00F7410D" w:rsidRDefault="00556634" w:rsidP="00556634">
      <w:pPr>
        <w:contextualSpacing/>
        <w:rPr>
          <w:rFonts w:ascii="Arial Nova Light" w:hAnsi="Arial Nova Light"/>
          <w:sz w:val="18"/>
          <w:szCs w:val="18"/>
        </w:rPr>
      </w:pPr>
    </w:p>
    <w:p w14:paraId="6DF27389" w14:textId="2459B3BB" w:rsidR="00556634" w:rsidRPr="00F7410D" w:rsidRDefault="00556634" w:rsidP="00556634">
      <w:pPr>
        <w:contextualSpacing/>
        <w:rPr>
          <w:rFonts w:ascii="Arial Nova Light" w:hAnsi="Arial Nova Light"/>
          <w:sz w:val="18"/>
          <w:szCs w:val="18"/>
        </w:rPr>
      </w:pPr>
      <w:r w:rsidRPr="00F7410D">
        <w:rPr>
          <w:rFonts w:ascii="Arial Nova Light" w:hAnsi="Arial Nova Light"/>
          <w:sz w:val="18"/>
          <w:szCs w:val="18"/>
        </w:rPr>
        <w:t xml:space="preserve">ALVES, C. F. Os estágios supervisionados nos cursos de letras/espanhol da </w:t>
      </w:r>
      <w:r w:rsidR="00B45884" w:rsidRPr="00F7410D">
        <w:rPr>
          <w:rFonts w:ascii="Arial Nova Light" w:hAnsi="Arial Nova Light"/>
          <w:sz w:val="18"/>
          <w:szCs w:val="18"/>
        </w:rPr>
        <w:t>UFSM</w:t>
      </w:r>
      <w:r w:rsidRPr="00F7410D">
        <w:rPr>
          <w:rFonts w:ascii="Arial Nova Light" w:hAnsi="Arial Nova Light"/>
          <w:sz w:val="18"/>
          <w:szCs w:val="18"/>
        </w:rPr>
        <w:t xml:space="preserve"> nas modalidades presencial e a distância. </w:t>
      </w:r>
      <w:r w:rsidRPr="00F7410D">
        <w:rPr>
          <w:rFonts w:ascii="Arial Nova Light" w:hAnsi="Arial Nova Light"/>
          <w:sz w:val="18"/>
          <w:szCs w:val="18"/>
          <w:highlight w:val="yellow"/>
          <w:lang w:val="en-US"/>
        </w:rPr>
        <w:t>In</w:t>
      </w:r>
      <w:r w:rsidR="00C8501C" w:rsidRPr="00F7410D">
        <w:rPr>
          <w:rFonts w:ascii="Arial Nova Light" w:hAnsi="Arial Nova Light"/>
          <w:sz w:val="18"/>
          <w:szCs w:val="18"/>
          <w:highlight w:val="yellow"/>
          <w:lang w:val="en-US"/>
        </w:rPr>
        <w:t xml:space="preserve">: </w:t>
      </w:r>
      <w:r w:rsidR="00C8501C" w:rsidRPr="00F7410D">
        <w:rPr>
          <w:rFonts w:ascii="Arial Nova Light" w:hAnsi="Arial Nova Light"/>
          <w:sz w:val="18"/>
          <w:szCs w:val="18"/>
          <w:highlight w:val="yellow"/>
          <w:lang w:val="en-US"/>
        </w:rPr>
        <w:t xml:space="preserve">FONTANA, M. V. L.; FIALHO, V. R. (Org.) </w:t>
      </w:r>
      <w:r w:rsidR="00C8501C" w:rsidRPr="00F7410D">
        <w:rPr>
          <w:rFonts w:ascii="Arial Nova Light" w:hAnsi="Arial Nova Light"/>
          <w:i/>
          <w:sz w:val="18"/>
          <w:szCs w:val="18"/>
          <w:highlight w:val="yellow"/>
        </w:rPr>
        <w:t xml:space="preserve">A </w:t>
      </w:r>
      <w:proofErr w:type="spellStart"/>
      <w:r w:rsidR="00C8501C" w:rsidRPr="00F7410D">
        <w:rPr>
          <w:rFonts w:ascii="Arial Nova Light" w:hAnsi="Arial Nova Light"/>
          <w:i/>
          <w:sz w:val="18"/>
          <w:szCs w:val="18"/>
          <w:highlight w:val="yellow"/>
        </w:rPr>
        <w:t>EaD</w:t>
      </w:r>
      <w:proofErr w:type="spellEnd"/>
      <w:r w:rsidR="00C8501C" w:rsidRPr="00F7410D">
        <w:rPr>
          <w:rFonts w:ascii="Arial Nova Light" w:hAnsi="Arial Nova Light"/>
          <w:i/>
          <w:sz w:val="18"/>
          <w:szCs w:val="18"/>
          <w:highlight w:val="yellow"/>
        </w:rPr>
        <w:t xml:space="preserve"> vai à escola:</w:t>
      </w:r>
      <w:r w:rsidR="00C8501C" w:rsidRPr="00F7410D">
        <w:rPr>
          <w:rFonts w:ascii="Arial Nova Light" w:hAnsi="Arial Nova Light"/>
          <w:sz w:val="18"/>
          <w:szCs w:val="18"/>
          <w:highlight w:val="yellow"/>
        </w:rPr>
        <w:t xml:space="preserve"> estágio presencial </w:t>
      </w:r>
      <w:proofErr w:type="gramStart"/>
      <w:r w:rsidR="00C8501C" w:rsidRPr="00F7410D">
        <w:rPr>
          <w:rFonts w:ascii="Arial Nova Light" w:hAnsi="Arial Nova Light"/>
          <w:sz w:val="18"/>
          <w:szCs w:val="18"/>
          <w:highlight w:val="yellow"/>
        </w:rPr>
        <w:t>na</w:t>
      </w:r>
      <w:proofErr w:type="gramEnd"/>
      <w:r w:rsidR="00C8501C" w:rsidRPr="00F7410D">
        <w:rPr>
          <w:rFonts w:ascii="Arial Nova Light" w:hAnsi="Arial Nova Light"/>
          <w:sz w:val="18"/>
          <w:szCs w:val="18"/>
          <w:highlight w:val="yellow"/>
        </w:rPr>
        <w:t xml:space="preserve"> licenciatura em Letras </w:t>
      </w:r>
      <w:r w:rsidR="00C8501C" w:rsidRPr="00F7410D">
        <w:rPr>
          <w:rFonts w:ascii="Arial Nova Light" w:hAnsi="Arial Nova Light"/>
          <w:sz w:val="18"/>
          <w:szCs w:val="18"/>
          <w:highlight w:val="yellow"/>
        </w:rPr>
        <w:t xml:space="preserve">Espanhol. Campinas: Pontes. </w:t>
      </w:r>
      <w:r w:rsidR="00C8501C" w:rsidRPr="00F7410D">
        <w:rPr>
          <w:rFonts w:ascii="Arial Nova Light" w:hAnsi="Arial Nova Light"/>
          <w:sz w:val="18"/>
          <w:szCs w:val="18"/>
        </w:rPr>
        <w:t xml:space="preserve">2019. </w:t>
      </w:r>
      <w:proofErr w:type="gramStart"/>
      <w:r w:rsidR="00C8501C" w:rsidRPr="00F7410D">
        <w:rPr>
          <w:rFonts w:ascii="Arial Nova Light" w:hAnsi="Arial Nova Light"/>
          <w:sz w:val="18"/>
          <w:szCs w:val="18"/>
        </w:rPr>
        <w:t>p.</w:t>
      </w:r>
      <w:proofErr w:type="gramEnd"/>
      <w:r w:rsidR="00712275" w:rsidRPr="00F7410D">
        <w:rPr>
          <w:rFonts w:ascii="Arial Nova Light" w:hAnsi="Arial Nova Light"/>
          <w:sz w:val="18"/>
          <w:szCs w:val="18"/>
        </w:rPr>
        <w:t xml:space="preserve"> </w:t>
      </w:r>
      <w:r w:rsidR="00C8501C" w:rsidRPr="00F7410D">
        <w:rPr>
          <w:rFonts w:ascii="Arial Nova Light" w:hAnsi="Arial Nova Light"/>
          <w:sz w:val="18"/>
          <w:szCs w:val="18"/>
        </w:rPr>
        <w:t>27-52</w:t>
      </w:r>
      <w:r w:rsidRPr="00F7410D">
        <w:rPr>
          <w:rFonts w:ascii="Arial Nova Light" w:hAnsi="Arial Nova Light"/>
          <w:sz w:val="18"/>
          <w:szCs w:val="18"/>
        </w:rPr>
        <w:t>.</w:t>
      </w:r>
    </w:p>
    <w:p w14:paraId="0947471C" w14:textId="77777777" w:rsidR="00556634" w:rsidRPr="00F7410D" w:rsidRDefault="00556634" w:rsidP="00556634">
      <w:pPr>
        <w:contextualSpacing/>
        <w:rPr>
          <w:rFonts w:ascii="Arial Nova Light" w:hAnsi="Arial Nova Light"/>
          <w:sz w:val="18"/>
          <w:szCs w:val="18"/>
        </w:rPr>
      </w:pPr>
    </w:p>
    <w:p w14:paraId="0E7FA5DC" w14:textId="77777777" w:rsidR="00556634" w:rsidRPr="00F7410D" w:rsidRDefault="00556634" w:rsidP="00556634">
      <w:pPr>
        <w:contextualSpacing/>
        <w:rPr>
          <w:rFonts w:ascii="Arial Nova Light" w:hAnsi="Arial Nova Light"/>
          <w:sz w:val="18"/>
          <w:szCs w:val="18"/>
        </w:rPr>
      </w:pPr>
      <w:r w:rsidRPr="00F7410D">
        <w:rPr>
          <w:rFonts w:ascii="Arial Nova Light" w:hAnsi="Arial Nova Light"/>
          <w:sz w:val="18"/>
          <w:szCs w:val="18"/>
        </w:rPr>
        <w:t xml:space="preserve">BOGDAN, R. C.; BIKLEN, S. K. </w:t>
      </w:r>
      <w:r w:rsidRPr="00F7410D">
        <w:rPr>
          <w:rFonts w:ascii="Arial Nova Light" w:hAnsi="Arial Nova Light"/>
          <w:i/>
          <w:sz w:val="18"/>
          <w:szCs w:val="18"/>
        </w:rPr>
        <w:t>Investigação Qualitativa em Educação:</w:t>
      </w:r>
      <w:r w:rsidRPr="00F7410D">
        <w:rPr>
          <w:rFonts w:ascii="Arial Nova Light" w:hAnsi="Arial Nova Light"/>
          <w:sz w:val="18"/>
          <w:szCs w:val="18"/>
        </w:rPr>
        <w:t xml:space="preserve"> uma introdução à teoria e aos métodos. Porto – Portugal. Porto Editora, 1994.</w:t>
      </w:r>
    </w:p>
    <w:p w14:paraId="520AB499" w14:textId="77777777" w:rsidR="00556634" w:rsidRPr="00F7410D" w:rsidRDefault="00556634" w:rsidP="00556634">
      <w:pPr>
        <w:contextualSpacing/>
        <w:rPr>
          <w:rFonts w:ascii="Arial Nova Light" w:hAnsi="Arial Nova Light"/>
          <w:sz w:val="18"/>
          <w:szCs w:val="18"/>
        </w:rPr>
      </w:pPr>
    </w:p>
    <w:p w14:paraId="7FBF3CF3" w14:textId="4AA36F64" w:rsidR="00556634" w:rsidRPr="00F7410D" w:rsidRDefault="00556634" w:rsidP="00556634">
      <w:pPr>
        <w:contextualSpacing/>
        <w:rPr>
          <w:rFonts w:ascii="Arial Nova Light" w:hAnsi="Arial Nova Light"/>
          <w:sz w:val="18"/>
          <w:szCs w:val="18"/>
        </w:rPr>
      </w:pPr>
      <w:r w:rsidRPr="00F7410D">
        <w:rPr>
          <w:rFonts w:ascii="Arial Nova Light" w:hAnsi="Arial Nova Light"/>
          <w:sz w:val="18"/>
          <w:szCs w:val="18"/>
        </w:rPr>
        <w:t xml:space="preserve">BRASIL. Ministério da Educação. </w:t>
      </w:r>
      <w:r w:rsidRPr="00F7410D">
        <w:rPr>
          <w:rFonts w:ascii="Arial Nova Light" w:hAnsi="Arial Nova Light"/>
          <w:i/>
          <w:sz w:val="18"/>
          <w:szCs w:val="18"/>
        </w:rPr>
        <w:t>Referenciais de qualidade para o ensino superior.</w:t>
      </w:r>
      <w:r w:rsidRPr="00F7410D">
        <w:rPr>
          <w:rFonts w:ascii="Arial Nova Light" w:hAnsi="Arial Nova Light"/>
          <w:sz w:val="18"/>
          <w:szCs w:val="18"/>
        </w:rPr>
        <w:t xml:space="preserve"> Secretaria de Educação a Distância. 2007. Disponível em: &lt;</w:t>
      </w:r>
      <w:hyperlink r:id="rId9" w:history="1">
        <w:r w:rsidR="00B442CC" w:rsidRPr="00F7410D">
          <w:rPr>
            <w:rStyle w:val="Hyperlink"/>
            <w:rFonts w:ascii="Arial Nova Light" w:hAnsi="Arial Nova Light"/>
            <w:sz w:val="18"/>
            <w:szCs w:val="18"/>
          </w:rPr>
          <w:t>http://portal.mec.gov.br/seed/arquivos/pdf/legislacao/refead1.pdf</w:t>
        </w:r>
      </w:hyperlink>
      <w:r w:rsidRPr="00F7410D">
        <w:rPr>
          <w:rFonts w:ascii="Arial Nova Light" w:hAnsi="Arial Nova Light"/>
          <w:sz w:val="18"/>
          <w:szCs w:val="18"/>
        </w:rPr>
        <w:t>&gt;. Acesso em 12 de setembro de 2017.</w:t>
      </w:r>
    </w:p>
    <w:p w14:paraId="669241A4" w14:textId="77777777" w:rsidR="00556634" w:rsidRPr="00F7410D" w:rsidRDefault="00556634" w:rsidP="00556634">
      <w:pPr>
        <w:contextualSpacing/>
        <w:rPr>
          <w:rFonts w:ascii="Arial Nova Light" w:hAnsi="Arial Nova Light"/>
          <w:sz w:val="18"/>
          <w:szCs w:val="18"/>
        </w:rPr>
      </w:pPr>
    </w:p>
    <w:p w14:paraId="13ED2B17" w14:textId="35A06275" w:rsidR="00556634" w:rsidRPr="00F7410D" w:rsidRDefault="00556634" w:rsidP="00556634">
      <w:pPr>
        <w:contextualSpacing/>
        <w:rPr>
          <w:rFonts w:ascii="Arial Nova Light" w:hAnsi="Arial Nova Light"/>
          <w:sz w:val="18"/>
          <w:szCs w:val="18"/>
        </w:rPr>
      </w:pPr>
      <w:r w:rsidRPr="00F7410D">
        <w:rPr>
          <w:rFonts w:ascii="Arial Nova Light" w:hAnsi="Arial Nova Light"/>
          <w:sz w:val="18"/>
          <w:szCs w:val="18"/>
        </w:rPr>
        <w:t xml:space="preserve">COSTA, A. R.; LIMA, C. A.; FIALHO, V. R. Estágios Supervisionados em Línguas Estrangeiras: estado da arte e orientações para a </w:t>
      </w:r>
      <w:proofErr w:type="spellStart"/>
      <w:r w:rsidRPr="00F7410D">
        <w:rPr>
          <w:rFonts w:ascii="Arial Nova Light" w:hAnsi="Arial Nova Light"/>
          <w:sz w:val="18"/>
          <w:szCs w:val="18"/>
        </w:rPr>
        <w:t>EaD</w:t>
      </w:r>
      <w:proofErr w:type="spellEnd"/>
      <w:r w:rsidRPr="00F7410D">
        <w:rPr>
          <w:rFonts w:ascii="Arial Nova Light" w:hAnsi="Arial Nova Light"/>
          <w:sz w:val="18"/>
          <w:szCs w:val="18"/>
        </w:rPr>
        <w:t xml:space="preserve">. </w:t>
      </w:r>
      <w:r w:rsidR="0002680E" w:rsidRPr="00F7410D">
        <w:rPr>
          <w:rFonts w:ascii="Arial Nova Light" w:hAnsi="Arial Nova Light"/>
          <w:sz w:val="18"/>
          <w:szCs w:val="18"/>
          <w:highlight w:val="yellow"/>
        </w:rPr>
        <w:t xml:space="preserve">In: </w:t>
      </w:r>
      <w:r w:rsidR="00C8501C" w:rsidRPr="00F7410D">
        <w:rPr>
          <w:rFonts w:ascii="Arial Nova Light" w:hAnsi="Arial Nova Light"/>
          <w:sz w:val="18"/>
          <w:szCs w:val="18"/>
          <w:highlight w:val="yellow"/>
        </w:rPr>
        <w:t xml:space="preserve">FONTANA, M. V. L.; FIALHO, V. R. (Org.) </w:t>
      </w:r>
      <w:r w:rsidR="00C8501C" w:rsidRPr="00F7410D">
        <w:rPr>
          <w:rFonts w:ascii="Arial Nova Light" w:hAnsi="Arial Nova Light"/>
          <w:i/>
          <w:sz w:val="18"/>
          <w:szCs w:val="18"/>
          <w:highlight w:val="yellow"/>
        </w:rPr>
        <w:t xml:space="preserve">A </w:t>
      </w:r>
      <w:proofErr w:type="spellStart"/>
      <w:proofErr w:type="gramStart"/>
      <w:r w:rsidR="00C8501C" w:rsidRPr="00F7410D">
        <w:rPr>
          <w:rFonts w:ascii="Arial Nova Light" w:hAnsi="Arial Nova Light"/>
          <w:i/>
          <w:sz w:val="18"/>
          <w:szCs w:val="18"/>
          <w:highlight w:val="yellow"/>
        </w:rPr>
        <w:t>EaD</w:t>
      </w:r>
      <w:proofErr w:type="spellEnd"/>
      <w:proofErr w:type="gramEnd"/>
      <w:r w:rsidR="00C8501C" w:rsidRPr="00F7410D">
        <w:rPr>
          <w:rFonts w:ascii="Arial Nova Light" w:hAnsi="Arial Nova Light"/>
          <w:i/>
          <w:sz w:val="18"/>
          <w:szCs w:val="18"/>
          <w:highlight w:val="yellow"/>
        </w:rPr>
        <w:t xml:space="preserve"> vai à escola:</w:t>
      </w:r>
      <w:r w:rsidR="00C8501C" w:rsidRPr="00F7410D">
        <w:rPr>
          <w:rFonts w:ascii="Arial Nova Light" w:hAnsi="Arial Nova Light"/>
          <w:sz w:val="18"/>
          <w:szCs w:val="18"/>
          <w:highlight w:val="yellow"/>
        </w:rPr>
        <w:t xml:space="preserve"> estágio presencial na licenciatura em Letras Espanhol. Campinas: </w:t>
      </w:r>
      <w:r w:rsidR="00C8501C" w:rsidRPr="00F7410D">
        <w:rPr>
          <w:rFonts w:ascii="Arial Nova Light" w:hAnsi="Arial Nova Light"/>
          <w:sz w:val="18"/>
          <w:szCs w:val="18"/>
          <w:highlight w:val="yellow"/>
        </w:rPr>
        <w:t xml:space="preserve">Pontes. </w:t>
      </w:r>
      <w:r w:rsidR="0002680E" w:rsidRPr="00F7410D">
        <w:rPr>
          <w:rFonts w:ascii="Arial Nova Light" w:hAnsi="Arial Nova Light"/>
          <w:sz w:val="18"/>
          <w:szCs w:val="18"/>
        </w:rPr>
        <w:t xml:space="preserve">2019. </w:t>
      </w:r>
      <w:r w:rsidRPr="00F7410D">
        <w:rPr>
          <w:rFonts w:ascii="Arial Nova Light" w:hAnsi="Arial Nova Light"/>
          <w:sz w:val="18"/>
          <w:szCs w:val="18"/>
        </w:rPr>
        <w:t>p. 11-26.</w:t>
      </w:r>
    </w:p>
    <w:p w14:paraId="25D91D03" w14:textId="77777777" w:rsidR="004557E8" w:rsidRPr="00F7410D" w:rsidRDefault="004557E8" w:rsidP="00556634">
      <w:pPr>
        <w:contextualSpacing/>
        <w:rPr>
          <w:rFonts w:ascii="Arial Nova Light" w:hAnsi="Arial Nova Light"/>
          <w:sz w:val="18"/>
          <w:szCs w:val="18"/>
        </w:rPr>
      </w:pPr>
    </w:p>
    <w:p w14:paraId="28641237" w14:textId="64EDFC57" w:rsidR="00556634" w:rsidRPr="00F7410D" w:rsidRDefault="00556634" w:rsidP="00556634">
      <w:pPr>
        <w:contextualSpacing/>
        <w:rPr>
          <w:rFonts w:ascii="Arial Nova Light" w:hAnsi="Arial Nova Light"/>
          <w:sz w:val="18"/>
          <w:szCs w:val="18"/>
        </w:rPr>
      </w:pPr>
      <w:r w:rsidRPr="00F7410D">
        <w:rPr>
          <w:rFonts w:ascii="Arial Nova Light" w:hAnsi="Arial Nova Light"/>
          <w:sz w:val="18"/>
          <w:szCs w:val="18"/>
        </w:rPr>
        <w:t>FIALHO, V. R.; FONTANA, M</w:t>
      </w:r>
      <w:r w:rsidR="00A74DFD" w:rsidRPr="00F7410D">
        <w:rPr>
          <w:rFonts w:ascii="Arial Nova Light" w:hAnsi="Arial Nova Light"/>
          <w:sz w:val="18"/>
          <w:szCs w:val="18"/>
        </w:rPr>
        <w:t xml:space="preserve">. V. L. </w:t>
      </w:r>
      <w:r w:rsidRPr="00F7410D">
        <w:rPr>
          <w:rFonts w:ascii="Arial Nova Light" w:hAnsi="Arial Nova Light"/>
          <w:sz w:val="18"/>
          <w:szCs w:val="18"/>
        </w:rPr>
        <w:t xml:space="preserve">Percurso e lições: licenciatura em Espanhol a Distância UAB e REGESD. </w:t>
      </w:r>
      <w:r w:rsidR="00C8501C" w:rsidRPr="00F7410D">
        <w:rPr>
          <w:rFonts w:ascii="Arial Nova Light" w:hAnsi="Arial Nova Light"/>
          <w:sz w:val="18"/>
          <w:szCs w:val="18"/>
        </w:rPr>
        <w:t xml:space="preserve">2012. </w:t>
      </w:r>
      <w:r w:rsidRPr="00F7410D">
        <w:rPr>
          <w:rFonts w:ascii="Arial Nova Light" w:hAnsi="Arial Nova Light"/>
          <w:sz w:val="18"/>
          <w:szCs w:val="18"/>
        </w:rPr>
        <w:t xml:space="preserve">In: I Seminário Diálogos em Educação a Distância (SEDEAD). </w:t>
      </w:r>
      <w:r w:rsidRPr="00F7410D">
        <w:rPr>
          <w:rFonts w:ascii="Arial Nova Light" w:hAnsi="Arial Nova Light"/>
          <w:i/>
          <w:sz w:val="18"/>
          <w:szCs w:val="18"/>
        </w:rPr>
        <w:t>Anais...</w:t>
      </w:r>
      <w:r w:rsidRPr="00F7410D">
        <w:rPr>
          <w:rFonts w:ascii="Arial Nova Light" w:hAnsi="Arial Nova Light"/>
          <w:sz w:val="18"/>
          <w:szCs w:val="18"/>
        </w:rPr>
        <w:t xml:space="preserve"> Rio Grande, Rio Grande do Sul. 2012. p. 400-412.</w:t>
      </w:r>
    </w:p>
    <w:p w14:paraId="221BA019" w14:textId="77777777" w:rsidR="00556634" w:rsidRPr="00F7410D" w:rsidRDefault="00556634" w:rsidP="00556634">
      <w:pPr>
        <w:contextualSpacing/>
        <w:rPr>
          <w:rFonts w:ascii="Arial Nova Light" w:hAnsi="Arial Nova Light"/>
          <w:sz w:val="18"/>
          <w:szCs w:val="18"/>
        </w:rPr>
      </w:pPr>
    </w:p>
    <w:p w14:paraId="6D49D3E8" w14:textId="7FCA10C2" w:rsidR="00A74DFD" w:rsidRPr="00F7410D" w:rsidRDefault="00A74DFD" w:rsidP="00556634">
      <w:pPr>
        <w:contextualSpacing/>
        <w:rPr>
          <w:rFonts w:ascii="Arial Nova Light" w:hAnsi="Arial Nova Light"/>
          <w:sz w:val="18"/>
          <w:szCs w:val="18"/>
        </w:rPr>
      </w:pPr>
      <w:r w:rsidRPr="00F7410D">
        <w:rPr>
          <w:rFonts w:ascii="Arial Nova Light" w:hAnsi="Arial Nova Light"/>
          <w:sz w:val="18"/>
          <w:szCs w:val="18"/>
        </w:rPr>
        <w:t xml:space="preserve">FONTANA, M. V. L. </w:t>
      </w:r>
      <w:r w:rsidR="009654B2" w:rsidRPr="00F7410D">
        <w:rPr>
          <w:rFonts w:ascii="Arial Nova Light" w:hAnsi="Arial Nova Light"/>
          <w:i/>
          <w:iCs/>
          <w:sz w:val="18"/>
          <w:szCs w:val="18"/>
        </w:rPr>
        <w:t>Complexidade e reconhecimento:</w:t>
      </w:r>
      <w:r w:rsidR="009654B2" w:rsidRPr="00F7410D">
        <w:rPr>
          <w:rFonts w:ascii="Arial Nova Light" w:hAnsi="Arial Nova Light"/>
          <w:sz w:val="18"/>
          <w:szCs w:val="18"/>
        </w:rPr>
        <w:t xml:space="preserve"> as dinâmicas do afeto e do conflito na </w:t>
      </w:r>
      <w:proofErr w:type="spellStart"/>
      <w:r w:rsidR="009654B2" w:rsidRPr="00F7410D">
        <w:rPr>
          <w:rFonts w:ascii="Arial Nova Light" w:hAnsi="Arial Nova Light"/>
          <w:sz w:val="18"/>
          <w:szCs w:val="18"/>
        </w:rPr>
        <w:t>EaD</w:t>
      </w:r>
      <w:proofErr w:type="spellEnd"/>
      <w:r w:rsidR="009654B2" w:rsidRPr="00F7410D">
        <w:rPr>
          <w:rFonts w:ascii="Arial Nova Light" w:hAnsi="Arial Nova Light"/>
          <w:sz w:val="18"/>
          <w:szCs w:val="18"/>
        </w:rPr>
        <w:t>. 2015. 283f. Tese (Doutorado em Educação) – Centro de Educação, Universidade Federal de Santa Maria, Rio Grande do Sul. 2015.</w:t>
      </w:r>
    </w:p>
    <w:p w14:paraId="4F01A936" w14:textId="77777777" w:rsidR="00A74DFD" w:rsidRPr="00F7410D" w:rsidRDefault="00A74DFD" w:rsidP="00556634">
      <w:pPr>
        <w:contextualSpacing/>
        <w:rPr>
          <w:rFonts w:ascii="Arial Nova Light" w:hAnsi="Arial Nova Light"/>
          <w:sz w:val="18"/>
          <w:szCs w:val="18"/>
        </w:rPr>
      </w:pPr>
    </w:p>
    <w:p w14:paraId="18D9A9F0" w14:textId="3E26BA8B" w:rsidR="00556634" w:rsidRPr="00F7410D" w:rsidRDefault="00A74DFD" w:rsidP="00556634">
      <w:pPr>
        <w:contextualSpacing/>
        <w:rPr>
          <w:rFonts w:ascii="Arial Nova Light" w:hAnsi="Arial Nova Light"/>
          <w:sz w:val="18"/>
          <w:szCs w:val="18"/>
        </w:rPr>
      </w:pPr>
      <w:r w:rsidRPr="00F7410D">
        <w:rPr>
          <w:rFonts w:ascii="Arial Nova Light" w:hAnsi="Arial Nova Light"/>
          <w:sz w:val="18"/>
          <w:szCs w:val="18"/>
        </w:rPr>
        <w:t>FONTANA, M. V. L.</w:t>
      </w:r>
      <w:r w:rsidR="00556634" w:rsidRPr="00F7410D">
        <w:rPr>
          <w:rFonts w:ascii="Arial Nova Light" w:hAnsi="Arial Nova Light"/>
          <w:sz w:val="18"/>
          <w:szCs w:val="18"/>
        </w:rPr>
        <w:t>; FAGUNDES, A</w:t>
      </w:r>
      <w:r w:rsidRPr="00F7410D">
        <w:rPr>
          <w:rFonts w:ascii="Arial Nova Light" w:hAnsi="Arial Nova Light"/>
          <w:sz w:val="18"/>
          <w:szCs w:val="18"/>
        </w:rPr>
        <w:t>.</w:t>
      </w:r>
      <w:r w:rsidR="00556634" w:rsidRPr="00F7410D">
        <w:rPr>
          <w:rFonts w:ascii="Arial Nova Light" w:hAnsi="Arial Nova Light"/>
          <w:sz w:val="18"/>
          <w:szCs w:val="18"/>
        </w:rPr>
        <w:t xml:space="preserve"> Fazendo-se pipoca: uma reflexão sobre o amadurecimento do orientador de estágio em </w:t>
      </w:r>
      <w:proofErr w:type="spellStart"/>
      <w:r w:rsidR="00556634" w:rsidRPr="00F7410D">
        <w:rPr>
          <w:rFonts w:ascii="Arial Nova Light" w:hAnsi="Arial Nova Light"/>
          <w:sz w:val="18"/>
          <w:szCs w:val="18"/>
        </w:rPr>
        <w:t>EaD</w:t>
      </w:r>
      <w:proofErr w:type="spellEnd"/>
      <w:r w:rsidR="00556634" w:rsidRPr="00F7410D">
        <w:rPr>
          <w:rFonts w:ascii="Arial Nova Light" w:hAnsi="Arial Nova Light"/>
          <w:sz w:val="18"/>
          <w:szCs w:val="18"/>
        </w:rPr>
        <w:t xml:space="preserve">. </w:t>
      </w:r>
      <w:r w:rsidR="00556634" w:rsidRPr="00F7410D">
        <w:rPr>
          <w:rFonts w:ascii="Arial Nova Light" w:hAnsi="Arial Nova Light"/>
          <w:sz w:val="18"/>
          <w:szCs w:val="18"/>
          <w:highlight w:val="yellow"/>
        </w:rPr>
        <w:t xml:space="preserve">In: </w:t>
      </w:r>
      <w:r w:rsidRPr="00F7410D">
        <w:rPr>
          <w:rFonts w:ascii="Arial Nova Light" w:hAnsi="Arial Nova Light"/>
          <w:sz w:val="18"/>
          <w:szCs w:val="18"/>
          <w:highlight w:val="yellow"/>
        </w:rPr>
        <w:t>FONTANA, M. V. L.</w:t>
      </w:r>
      <w:r w:rsidR="00556634" w:rsidRPr="00F7410D">
        <w:rPr>
          <w:rFonts w:ascii="Arial Nova Light" w:hAnsi="Arial Nova Light"/>
          <w:sz w:val="18"/>
          <w:szCs w:val="18"/>
          <w:highlight w:val="yellow"/>
        </w:rPr>
        <w:t xml:space="preserve">; </w:t>
      </w:r>
      <w:r w:rsidRPr="00F7410D">
        <w:rPr>
          <w:rFonts w:ascii="Arial Nova Light" w:hAnsi="Arial Nova Light"/>
          <w:sz w:val="18"/>
          <w:szCs w:val="18"/>
          <w:highlight w:val="yellow"/>
        </w:rPr>
        <w:t>FIALHO, V. R.</w:t>
      </w:r>
      <w:r w:rsidR="00556634" w:rsidRPr="00F7410D">
        <w:rPr>
          <w:rFonts w:ascii="Arial Nova Light" w:hAnsi="Arial Nova Light"/>
          <w:sz w:val="18"/>
          <w:szCs w:val="18"/>
          <w:highlight w:val="yellow"/>
        </w:rPr>
        <w:t xml:space="preserve"> </w:t>
      </w:r>
      <w:r w:rsidRPr="00F7410D">
        <w:rPr>
          <w:rFonts w:ascii="Arial Nova Light" w:hAnsi="Arial Nova Light"/>
          <w:sz w:val="18"/>
          <w:szCs w:val="18"/>
          <w:highlight w:val="yellow"/>
        </w:rPr>
        <w:t xml:space="preserve">(Org.) </w:t>
      </w:r>
      <w:r w:rsidR="00556634" w:rsidRPr="00F7410D">
        <w:rPr>
          <w:rFonts w:ascii="Arial Nova Light" w:hAnsi="Arial Nova Light"/>
          <w:i/>
          <w:sz w:val="18"/>
          <w:szCs w:val="18"/>
          <w:highlight w:val="yellow"/>
        </w:rPr>
        <w:t xml:space="preserve">A </w:t>
      </w:r>
      <w:proofErr w:type="spellStart"/>
      <w:proofErr w:type="gramStart"/>
      <w:r w:rsidR="00556634" w:rsidRPr="00F7410D">
        <w:rPr>
          <w:rFonts w:ascii="Arial Nova Light" w:hAnsi="Arial Nova Light"/>
          <w:i/>
          <w:sz w:val="18"/>
          <w:szCs w:val="18"/>
          <w:highlight w:val="yellow"/>
        </w:rPr>
        <w:t>EaD</w:t>
      </w:r>
      <w:proofErr w:type="spellEnd"/>
      <w:proofErr w:type="gramEnd"/>
      <w:r w:rsidR="00556634" w:rsidRPr="00F7410D">
        <w:rPr>
          <w:rFonts w:ascii="Arial Nova Light" w:hAnsi="Arial Nova Light"/>
          <w:i/>
          <w:sz w:val="18"/>
          <w:szCs w:val="18"/>
          <w:highlight w:val="yellow"/>
        </w:rPr>
        <w:t xml:space="preserve"> vai à escola:</w:t>
      </w:r>
      <w:r w:rsidR="00556634" w:rsidRPr="00F7410D">
        <w:rPr>
          <w:rFonts w:ascii="Arial Nova Light" w:hAnsi="Arial Nova Light"/>
          <w:sz w:val="18"/>
          <w:szCs w:val="18"/>
          <w:highlight w:val="yellow"/>
        </w:rPr>
        <w:t xml:space="preserve"> estágio presencial na licenciatura em Letras Espanhol. </w:t>
      </w:r>
      <w:r w:rsidR="00C8501C" w:rsidRPr="00F7410D">
        <w:rPr>
          <w:rFonts w:ascii="Arial Nova Light" w:hAnsi="Arial Nova Light"/>
          <w:sz w:val="18"/>
          <w:szCs w:val="18"/>
          <w:highlight w:val="yellow"/>
        </w:rPr>
        <w:t xml:space="preserve">Campinas: </w:t>
      </w:r>
      <w:r w:rsidR="00556634" w:rsidRPr="00F7410D">
        <w:rPr>
          <w:rFonts w:ascii="Arial Nova Light" w:hAnsi="Arial Nova Light"/>
          <w:sz w:val="18"/>
          <w:szCs w:val="18"/>
          <w:highlight w:val="yellow"/>
        </w:rPr>
        <w:t xml:space="preserve">Pontes. </w:t>
      </w:r>
      <w:r w:rsidR="00556634" w:rsidRPr="00F7410D">
        <w:rPr>
          <w:rFonts w:ascii="Arial Nova Light" w:hAnsi="Arial Nova Light"/>
          <w:sz w:val="18"/>
          <w:szCs w:val="18"/>
        </w:rPr>
        <w:t>2019. p. 189-208.</w:t>
      </w:r>
    </w:p>
    <w:p w14:paraId="71592145" w14:textId="77777777" w:rsidR="00556634" w:rsidRPr="00F7410D" w:rsidRDefault="00556634" w:rsidP="00556634">
      <w:pPr>
        <w:contextualSpacing/>
        <w:rPr>
          <w:rFonts w:ascii="Arial Nova Light" w:hAnsi="Arial Nova Light"/>
          <w:sz w:val="18"/>
          <w:szCs w:val="18"/>
        </w:rPr>
      </w:pPr>
    </w:p>
    <w:p w14:paraId="565508B3" w14:textId="64353589" w:rsidR="00C8501C" w:rsidRPr="00F7410D" w:rsidRDefault="00C8501C" w:rsidP="00C8501C">
      <w:pPr>
        <w:contextualSpacing/>
        <w:rPr>
          <w:rFonts w:ascii="Arial Nova Light" w:hAnsi="Arial Nova Light"/>
          <w:sz w:val="18"/>
          <w:szCs w:val="18"/>
        </w:rPr>
      </w:pPr>
      <w:r w:rsidRPr="00F7410D">
        <w:rPr>
          <w:rFonts w:ascii="Arial Nova Light" w:hAnsi="Arial Nova Light"/>
          <w:sz w:val="18"/>
          <w:szCs w:val="18"/>
          <w:highlight w:val="yellow"/>
        </w:rPr>
        <w:t xml:space="preserve">FONTANA, M. V. L.; FIALHO, V. </w:t>
      </w:r>
      <w:proofErr w:type="gramStart"/>
      <w:r w:rsidRPr="00F7410D">
        <w:rPr>
          <w:rFonts w:ascii="Arial Nova Light" w:hAnsi="Arial Nova Light"/>
          <w:sz w:val="18"/>
          <w:szCs w:val="18"/>
          <w:highlight w:val="yellow"/>
        </w:rPr>
        <w:t>R.</w:t>
      </w:r>
      <w:proofErr w:type="gramEnd"/>
      <w:r w:rsidRPr="00F7410D">
        <w:rPr>
          <w:rFonts w:ascii="Arial Nova Light" w:hAnsi="Arial Nova Light"/>
          <w:sz w:val="18"/>
          <w:szCs w:val="18"/>
          <w:highlight w:val="yellow"/>
        </w:rPr>
        <w:t xml:space="preserve"> A </w:t>
      </w:r>
      <w:proofErr w:type="spellStart"/>
      <w:r w:rsidRPr="00F7410D">
        <w:rPr>
          <w:rFonts w:ascii="Arial Nova Light" w:hAnsi="Arial Nova Light"/>
          <w:sz w:val="18"/>
          <w:szCs w:val="18"/>
          <w:highlight w:val="yellow"/>
        </w:rPr>
        <w:t>EaD</w:t>
      </w:r>
      <w:proofErr w:type="spellEnd"/>
      <w:r w:rsidRPr="00F7410D">
        <w:rPr>
          <w:rFonts w:ascii="Arial Nova Light" w:hAnsi="Arial Nova Light"/>
          <w:sz w:val="18"/>
          <w:szCs w:val="18"/>
          <w:highlight w:val="yellow"/>
        </w:rPr>
        <w:t xml:space="preserve"> vai para a escola... E agora? O estágio curricular em cursos de formação de professores de espanhol em </w:t>
      </w:r>
      <w:proofErr w:type="spellStart"/>
      <w:proofErr w:type="gramStart"/>
      <w:r w:rsidRPr="00F7410D">
        <w:rPr>
          <w:rFonts w:ascii="Arial Nova Light" w:hAnsi="Arial Nova Light"/>
          <w:sz w:val="18"/>
          <w:szCs w:val="18"/>
          <w:highlight w:val="yellow"/>
        </w:rPr>
        <w:t>EaD</w:t>
      </w:r>
      <w:proofErr w:type="spellEnd"/>
      <w:proofErr w:type="gramEnd"/>
      <w:r w:rsidRPr="00F7410D">
        <w:rPr>
          <w:rFonts w:ascii="Arial Nova Light" w:hAnsi="Arial Nova Light"/>
          <w:sz w:val="18"/>
          <w:szCs w:val="18"/>
          <w:highlight w:val="yellow"/>
        </w:rPr>
        <w:t xml:space="preserve"> da UFSM.</w:t>
      </w:r>
      <w:r w:rsidRPr="00F7410D">
        <w:rPr>
          <w:rFonts w:ascii="Arial Nova Light" w:hAnsi="Arial Nova Light"/>
          <w:sz w:val="18"/>
          <w:szCs w:val="18"/>
          <w:highlight w:val="yellow"/>
        </w:rPr>
        <w:t xml:space="preserve"> 2012.</w:t>
      </w:r>
      <w:r w:rsidRPr="00F7410D">
        <w:rPr>
          <w:rFonts w:ascii="Arial Nova Light" w:hAnsi="Arial Nova Light"/>
          <w:sz w:val="18"/>
          <w:szCs w:val="18"/>
          <w:highlight w:val="yellow"/>
        </w:rPr>
        <w:t xml:space="preserve"> In: I Seminário Diálogos em Educação a Distância (SEDEAD). </w:t>
      </w:r>
      <w:r w:rsidRPr="00F7410D">
        <w:rPr>
          <w:rFonts w:ascii="Arial Nova Light" w:hAnsi="Arial Nova Light"/>
          <w:i/>
          <w:sz w:val="18"/>
          <w:szCs w:val="18"/>
          <w:highlight w:val="yellow"/>
        </w:rPr>
        <w:t>Anais...</w:t>
      </w:r>
      <w:r w:rsidRPr="00F7410D">
        <w:rPr>
          <w:rFonts w:ascii="Arial Nova Light" w:hAnsi="Arial Nova Light"/>
          <w:sz w:val="18"/>
          <w:szCs w:val="18"/>
          <w:highlight w:val="yellow"/>
        </w:rPr>
        <w:t xml:space="preserve"> Rio Grande, Rio Grande do Sul. 2012. </w:t>
      </w:r>
      <w:proofErr w:type="gramStart"/>
      <w:r w:rsidRPr="00F7410D">
        <w:rPr>
          <w:rFonts w:ascii="Arial Nova Light" w:hAnsi="Arial Nova Light"/>
          <w:sz w:val="18"/>
          <w:szCs w:val="18"/>
          <w:highlight w:val="yellow"/>
        </w:rPr>
        <w:t>p.</w:t>
      </w:r>
      <w:proofErr w:type="gramEnd"/>
      <w:r w:rsidRPr="00F7410D">
        <w:rPr>
          <w:rFonts w:ascii="Arial Nova Light" w:hAnsi="Arial Nova Light"/>
          <w:sz w:val="18"/>
          <w:szCs w:val="18"/>
          <w:highlight w:val="yellow"/>
        </w:rPr>
        <w:t xml:space="preserve"> 442-452.</w:t>
      </w:r>
    </w:p>
    <w:p w14:paraId="51CB8FBB" w14:textId="77777777" w:rsidR="00556634" w:rsidRPr="00F7410D" w:rsidRDefault="00556634" w:rsidP="00556634">
      <w:pPr>
        <w:contextualSpacing/>
        <w:rPr>
          <w:rFonts w:ascii="Arial Nova Light" w:hAnsi="Arial Nova Light"/>
          <w:sz w:val="18"/>
          <w:szCs w:val="18"/>
        </w:rPr>
      </w:pPr>
    </w:p>
    <w:p w14:paraId="7D53C14F" w14:textId="7AB7AFE2" w:rsidR="00C76440" w:rsidRPr="00F7410D" w:rsidRDefault="00C76440" w:rsidP="00556634">
      <w:pPr>
        <w:contextualSpacing/>
        <w:rPr>
          <w:rFonts w:ascii="Arial Nova Light" w:hAnsi="Arial Nova Light"/>
          <w:sz w:val="18"/>
          <w:szCs w:val="18"/>
        </w:rPr>
      </w:pPr>
      <w:r w:rsidRPr="00F7410D">
        <w:rPr>
          <w:rFonts w:ascii="Arial Nova Light" w:hAnsi="Arial Nova Light"/>
          <w:sz w:val="18"/>
          <w:szCs w:val="18"/>
        </w:rPr>
        <w:t xml:space="preserve">HORN, M.; STAKER, H. </w:t>
      </w:r>
      <w:proofErr w:type="spellStart"/>
      <w:r w:rsidRPr="00F7410D">
        <w:rPr>
          <w:rFonts w:ascii="Arial Nova Light" w:hAnsi="Arial Nova Light"/>
          <w:i/>
          <w:sz w:val="18"/>
          <w:szCs w:val="18"/>
        </w:rPr>
        <w:t>Blended</w:t>
      </w:r>
      <w:proofErr w:type="spellEnd"/>
      <w:r w:rsidRPr="00F7410D">
        <w:rPr>
          <w:rFonts w:ascii="Arial Nova Light" w:hAnsi="Arial Nova Light"/>
          <w:i/>
          <w:sz w:val="18"/>
          <w:szCs w:val="18"/>
        </w:rPr>
        <w:t>:</w:t>
      </w:r>
      <w:r w:rsidRPr="00F7410D">
        <w:rPr>
          <w:rFonts w:ascii="Arial Nova Light" w:hAnsi="Arial Nova Light"/>
          <w:sz w:val="18"/>
          <w:szCs w:val="18"/>
        </w:rPr>
        <w:t xml:space="preserve"> usando a inovação disruptiva para aprimorar a educação. Porto Alegre, Penso, 2015.</w:t>
      </w:r>
    </w:p>
    <w:p w14:paraId="5C13AF4A" w14:textId="77777777" w:rsidR="00C76440" w:rsidRPr="00F7410D" w:rsidRDefault="00C76440" w:rsidP="00556634">
      <w:pPr>
        <w:contextualSpacing/>
        <w:rPr>
          <w:rFonts w:ascii="Arial Nova Light" w:hAnsi="Arial Nova Light"/>
          <w:sz w:val="18"/>
          <w:szCs w:val="18"/>
        </w:rPr>
      </w:pPr>
    </w:p>
    <w:p w14:paraId="0955D972" w14:textId="112BE598" w:rsidR="00556634" w:rsidRPr="00F7410D" w:rsidRDefault="00556634" w:rsidP="00556634">
      <w:pPr>
        <w:contextualSpacing/>
        <w:rPr>
          <w:rFonts w:ascii="Arial Nova Light" w:hAnsi="Arial Nova Light"/>
          <w:sz w:val="18"/>
          <w:szCs w:val="18"/>
        </w:rPr>
      </w:pPr>
      <w:r w:rsidRPr="00F7410D">
        <w:rPr>
          <w:rFonts w:ascii="Arial Nova Light" w:hAnsi="Arial Nova Light"/>
          <w:sz w:val="18"/>
          <w:szCs w:val="18"/>
        </w:rPr>
        <w:t xml:space="preserve">ISAIA, S. M. A.; BOLZAN, D. P. V.; MACIEL, A. M. R. </w:t>
      </w:r>
      <w:r w:rsidR="0020785C" w:rsidRPr="00F7410D">
        <w:rPr>
          <w:rFonts w:ascii="Arial Nova Light" w:hAnsi="Arial Nova Light"/>
          <w:sz w:val="18"/>
          <w:szCs w:val="18"/>
        </w:rPr>
        <w:t xml:space="preserve">(Org.) </w:t>
      </w:r>
      <w:r w:rsidRPr="00F7410D">
        <w:rPr>
          <w:rFonts w:ascii="Arial Nova Light" w:hAnsi="Arial Nova Light"/>
          <w:i/>
          <w:sz w:val="18"/>
          <w:szCs w:val="18"/>
        </w:rPr>
        <w:t>Pedagogia universitária:</w:t>
      </w:r>
      <w:r w:rsidRPr="00F7410D">
        <w:rPr>
          <w:rFonts w:ascii="Arial Nova Light" w:hAnsi="Arial Nova Light"/>
          <w:sz w:val="18"/>
          <w:szCs w:val="18"/>
        </w:rPr>
        <w:t xml:space="preserve"> tecendo redes sobre a educação superior. Santa Maria: Ed. Da UFSM, 2009.</w:t>
      </w:r>
    </w:p>
    <w:p w14:paraId="383EEB84" w14:textId="5845DFFA" w:rsidR="00556634" w:rsidRPr="00F7410D" w:rsidRDefault="00556634" w:rsidP="00556634">
      <w:pPr>
        <w:contextualSpacing/>
        <w:rPr>
          <w:rFonts w:ascii="Arial Nova Light" w:hAnsi="Arial Nova Light"/>
          <w:sz w:val="18"/>
          <w:szCs w:val="18"/>
        </w:rPr>
      </w:pPr>
    </w:p>
    <w:p w14:paraId="0BAE53D0" w14:textId="6BA62B70" w:rsidR="0020785C" w:rsidRPr="00F7410D" w:rsidRDefault="0020785C" w:rsidP="00556634">
      <w:pPr>
        <w:contextualSpacing/>
        <w:rPr>
          <w:rFonts w:ascii="Arial Nova Light" w:hAnsi="Arial Nova Light"/>
          <w:sz w:val="18"/>
          <w:szCs w:val="18"/>
        </w:rPr>
      </w:pPr>
      <w:r w:rsidRPr="00F7410D">
        <w:rPr>
          <w:rFonts w:ascii="Arial Nova Light" w:hAnsi="Arial Nova Light"/>
          <w:sz w:val="18"/>
          <w:szCs w:val="18"/>
        </w:rPr>
        <w:t>LEFFA, V. J.; FREIRE, M. Educação sem distância. In: MAYRINK, M. F</w:t>
      </w:r>
      <w:r w:rsidR="00C8501C" w:rsidRPr="00F7410D">
        <w:rPr>
          <w:rFonts w:ascii="Arial Nova Light" w:hAnsi="Arial Nova Light"/>
          <w:sz w:val="18"/>
          <w:szCs w:val="18"/>
        </w:rPr>
        <w:t>.; ALBUQUERQUE-COSTA, H. (Org.)</w:t>
      </w:r>
      <w:r w:rsidRPr="00F7410D">
        <w:rPr>
          <w:rFonts w:ascii="Arial Nova Light" w:hAnsi="Arial Nova Light"/>
          <w:sz w:val="18"/>
          <w:szCs w:val="18"/>
        </w:rPr>
        <w:t xml:space="preserve"> </w:t>
      </w:r>
      <w:r w:rsidRPr="00F7410D">
        <w:rPr>
          <w:rFonts w:ascii="Arial Nova Light" w:hAnsi="Arial Nova Light"/>
          <w:i/>
          <w:sz w:val="18"/>
          <w:szCs w:val="18"/>
        </w:rPr>
        <w:t>Ensino e aprendizagem de línguas em ambientes virtuais.</w:t>
      </w:r>
      <w:r w:rsidRPr="00F7410D">
        <w:rPr>
          <w:rFonts w:ascii="Arial Nova Light" w:hAnsi="Arial Nova Light"/>
          <w:sz w:val="18"/>
          <w:szCs w:val="18"/>
        </w:rPr>
        <w:t xml:space="preserve"> São Paulo: </w:t>
      </w:r>
      <w:proofErr w:type="spellStart"/>
      <w:r w:rsidRPr="00F7410D">
        <w:rPr>
          <w:rFonts w:ascii="Arial Nova Light" w:hAnsi="Arial Nova Light"/>
          <w:sz w:val="18"/>
          <w:szCs w:val="18"/>
        </w:rPr>
        <w:t>Humanitas</w:t>
      </w:r>
      <w:proofErr w:type="spellEnd"/>
      <w:r w:rsidRPr="00F7410D">
        <w:rPr>
          <w:rFonts w:ascii="Arial Nova Light" w:hAnsi="Arial Nova Light"/>
          <w:sz w:val="18"/>
          <w:szCs w:val="18"/>
        </w:rPr>
        <w:t>, 2013, p. 13-38.</w:t>
      </w:r>
    </w:p>
    <w:p w14:paraId="60E45196" w14:textId="77777777" w:rsidR="0020785C" w:rsidRPr="00F7410D" w:rsidRDefault="0020785C" w:rsidP="00556634">
      <w:pPr>
        <w:contextualSpacing/>
        <w:rPr>
          <w:rFonts w:ascii="Arial Nova Light" w:hAnsi="Arial Nova Light"/>
          <w:sz w:val="18"/>
          <w:szCs w:val="18"/>
        </w:rPr>
      </w:pPr>
    </w:p>
    <w:p w14:paraId="60DDEC43" w14:textId="7BB5300A" w:rsidR="00556634" w:rsidRPr="00F7410D" w:rsidRDefault="00A74DFD" w:rsidP="00556634">
      <w:pPr>
        <w:contextualSpacing/>
        <w:rPr>
          <w:rFonts w:ascii="Arial Nova Light" w:hAnsi="Arial Nova Light"/>
          <w:sz w:val="18"/>
          <w:szCs w:val="18"/>
        </w:rPr>
      </w:pPr>
      <w:r w:rsidRPr="00F7410D">
        <w:rPr>
          <w:rFonts w:ascii="Arial Nova Light" w:hAnsi="Arial Nova Light"/>
          <w:sz w:val="18"/>
          <w:szCs w:val="18"/>
        </w:rPr>
        <w:t xml:space="preserve">MACIEL, A. M. R. </w:t>
      </w:r>
      <w:r w:rsidR="00556634" w:rsidRPr="00F7410D">
        <w:rPr>
          <w:rFonts w:ascii="Arial Nova Light" w:hAnsi="Arial Nova Light"/>
          <w:sz w:val="18"/>
          <w:szCs w:val="18"/>
        </w:rPr>
        <w:t>O processo formativo do professor no ensino superior: em busca de uma ambiência (</w:t>
      </w:r>
      <w:proofErr w:type="spellStart"/>
      <w:r w:rsidR="00556634" w:rsidRPr="00F7410D">
        <w:rPr>
          <w:rFonts w:ascii="Arial Nova Light" w:hAnsi="Arial Nova Light"/>
          <w:sz w:val="18"/>
          <w:szCs w:val="18"/>
        </w:rPr>
        <w:t>trans</w:t>
      </w:r>
      <w:proofErr w:type="spellEnd"/>
      <w:r w:rsidR="00556634" w:rsidRPr="00F7410D">
        <w:rPr>
          <w:rFonts w:ascii="Arial Nova Light" w:hAnsi="Arial Nova Light"/>
          <w:sz w:val="18"/>
          <w:szCs w:val="18"/>
        </w:rPr>
        <w:t xml:space="preserve">)formativa. </w:t>
      </w:r>
      <w:r w:rsidR="00556634" w:rsidRPr="00F7410D">
        <w:rPr>
          <w:rFonts w:ascii="Arial Nova Light" w:hAnsi="Arial Nova Light"/>
          <w:sz w:val="18"/>
          <w:szCs w:val="18"/>
          <w:lang w:val="es-ES"/>
        </w:rPr>
        <w:t>In: ISAIA, S</w:t>
      </w:r>
      <w:r w:rsidR="0020785C" w:rsidRPr="00F7410D">
        <w:rPr>
          <w:rFonts w:ascii="Arial Nova Light" w:hAnsi="Arial Nova Light"/>
          <w:sz w:val="18"/>
          <w:szCs w:val="18"/>
          <w:lang w:val="es-ES"/>
        </w:rPr>
        <w:t>.</w:t>
      </w:r>
      <w:r w:rsidR="00556634" w:rsidRPr="00F7410D">
        <w:rPr>
          <w:rFonts w:ascii="Arial Nova Light" w:hAnsi="Arial Nova Light"/>
          <w:sz w:val="18"/>
          <w:szCs w:val="18"/>
          <w:lang w:val="es-ES"/>
        </w:rPr>
        <w:t xml:space="preserve"> M</w:t>
      </w:r>
      <w:r w:rsidR="0020785C" w:rsidRPr="00F7410D">
        <w:rPr>
          <w:rFonts w:ascii="Arial Nova Light" w:hAnsi="Arial Nova Light"/>
          <w:sz w:val="18"/>
          <w:szCs w:val="18"/>
          <w:lang w:val="es-ES"/>
        </w:rPr>
        <w:t>.</w:t>
      </w:r>
      <w:r w:rsidR="00556634" w:rsidRPr="00F7410D">
        <w:rPr>
          <w:rFonts w:ascii="Arial Nova Light" w:hAnsi="Arial Nova Light"/>
          <w:sz w:val="18"/>
          <w:szCs w:val="18"/>
          <w:lang w:val="es-ES"/>
        </w:rPr>
        <w:t xml:space="preserve"> A</w:t>
      </w:r>
      <w:r w:rsidR="0020785C" w:rsidRPr="00F7410D">
        <w:rPr>
          <w:rFonts w:ascii="Arial Nova Light" w:hAnsi="Arial Nova Light"/>
          <w:sz w:val="18"/>
          <w:szCs w:val="18"/>
          <w:lang w:val="es-ES"/>
        </w:rPr>
        <w:t>.</w:t>
      </w:r>
      <w:r w:rsidR="00556634" w:rsidRPr="00F7410D">
        <w:rPr>
          <w:rFonts w:ascii="Arial Nova Light" w:hAnsi="Arial Nova Light"/>
          <w:sz w:val="18"/>
          <w:szCs w:val="18"/>
          <w:lang w:val="es-ES"/>
        </w:rPr>
        <w:t>; BOLZAN, D</w:t>
      </w:r>
      <w:r w:rsidR="0020785C" w:rsidRPr="00F7410D">
        <w:rPr>
          <w:rFonts w:ascii="Arial Nova Light" w:hAnsi="Arial Nova Light"/>
          <w:sz w:val="18"/>
          <w:szCs w:val="18"/>
          <w:lang w:val="es-ES"/>
        </w:rPr>
        <w:t>.</w:t>
      </w:r>
      <w:r w:rsidR="00556634" w:rsidRPr="00F7410D">
        <w:rPr>
          <w:rFonts w:ascii="Arial Nova Light" w:hAnsi="Arial Nova Light"/>
          <w:sz w:val="18"/>
          <w:szCs w:val="18"/>
          <w:lang w:val="es-ES"/>
        </w:rPr>
        <w:t xml:space="preserve"> P</w:t>
      </w:r>
      <w:r w:rsidR="0020785C" w:rsidRPr="00F7410D">
        <w:rPr>
          <w:rFonts w:ascii="Arial Nova Light" w:hAnsi="Arial Nova Light"/>
          <w:sz w:val="18"/>
          <w:szCs w:val="18"/>
          <w:lang w:val="es-ES"/>
        </w:rPr>
        <w:t>.</w:t>
      </w:r>
      <w:r w:rsidR="00556634" w:rsidRPr="00F7410D">
        <w:rPr>
          <w:rFonts w:ascii="Arial Nova Light" w:hAnsi="Arial Nova Light"/>
          <w:sz w:val="18"/>
          <w:szCs w:val="18"/>
          <w:lang w:val="es-ES"/>
        </w:rPr>
        <w:t xml:space="preserve"> V</w:t>
      </w:r>
      <w:r w:rsidR="0020785C" w:rsidRPr="00F7410D">
        <w:rPr>
          <w:rFonts w:ascii="Arial Nova Light" w:hAnsi="Arial Nova Light"/>
          <w:sz w:val="18"/>
          <w:szCs w:val="18"/>
          <w:lang w:val="es-ES"/>
        </w:rPr>
        <w:t>.</w:t>
      </w:r>
      <w:r w:rsidR="00556634" w:rsidRPr="00F7410D">
        <w:rPr>
          <w:rFonts w:ascii="Arial Nova Light" w:hAnsi="Arial Nova Light"/>
          <w:sz w:val="18"/>
          <w:szCs w:val="18"/>
          <w:lang w:val="es-ES"/>
        </w:rPr>
        <w:t>; MACIEL, A</w:t>
      </w:r>
      <w:r w:rsidR="0020785C" w:rsidRPr="00F7410D">
        <w:rPr>
          <w:rFonts w:ascii="Arial Nova Light" w:hAnsi="Arial Nova Light"/>
          <w:sz w:val="18"/>
          <w:szCs w:val="18"/>
          <w:lang w:val="es-ES"/>
        </w:rPr>
        <w:t>.</w:t>
      </w:r>
      <w:r w:rsidR="00556634" w:rsidRPr="00F7410D">
        <w:rPr>
          <w:rFonts w:ascii="Arial Nova Light" w:hAnsi="Arial Nova Light"/>
          <w:sz w:val="18"/>
          <w:szCs w:val="18"/>
          <w:lang w:val="es-ES"/>
        </w:rPr>
        <w:t xml:space="preserve"> M</w:t>
      </w:r>
      <w:r w:rsidR="0020785C" w:rsidRPr="00F7410D">
        <w:rPr>
          <w:rFonts w:ascii="Arial Nova Light" w:hAnsi="Arial Nova Light"/>
          <w:sz w:val="18"/>
          <w:szCs w:val="18"/>
          <w:lang w:val="es-ES"/>
        </w:rPr>
        <w:t>.</w:t>
      </w:r>
      <w:r w:rsidR="00556634" w:rsidRPr="00F7410D">
        <w:rPr>
          <w:rFonts w:ascii="Arial Nova Light" w:hAnsi="Arial Nova Light"/>
          <w:sz w:val="18"/>
          <w:szCs w:val="18"/>
          <w:lang w:val="es-ES"/>
        </w:rPr>
        <w:t xml:space="preserve"> R</w:t>
      </w:r>
      <w:r w:rsidR="0020785C" w:rsidRPr="00F7410D">
        <w:rPr>
          <w:rFonts w:ascii="Arial Nova Light" w:hAnsi="Arial Nova Light"/>
          <w:sz w:val="18"/>
          <w:szCs w:val="18"/>
          <w:lang w:val="es-ES"/>
        </w:rPr>
        <w:t>.</w:t>
      </w:r>
      <w:r w:rsidR="00556634" w:rsidRPr="00F7410D">
        <w:rPr>
          <w:rFonts w:ascii="Arial Nova Light" w:hAnsi="Arial Nova Light"/>
          <w:sz w:val="18"/>
          <w:szCs w:val="18"/>
          <w:lang w:val="es-ES"/>
        </w:rPr>
        <w:t xml:space="preserve"> </w:t>
      </w:r>
      <w:r w:rsidRPr="00F7410D">
        <w:rPr>
          <w:rFonts w:ascii="Arial Nova Light" w:hAnsi="Arial Nova Light"/>
          <w:sz w:val="18"/>
          <w:szCs w:val="18"/>
          <w:lang w:val="es-ES"/>
        </w:rPr>
        <w:t>(</w:t>
      </w:r>
      <w:proofErr w:type="spellStart"/>
      <w:r w:rsidRPr="00F7410D">
        <w:rPr>
          <w:rFonts w:ascii="Arial Nova Light" w:hAnsi="Arial Nova Light"/>
          <w:sz w:val="18"/>
          <w:szCs w:val="18"/>
          <w:lang w:val="es-ES"/>
        </w:rPr>
        <w:t>Org</w:t>
      </w:r>
      <w:proofErr w:type="spellEnd"/>
      <w:r w:rsidRPr="00F7410D">
        <w:rPr>
          <w:rFonts w:ascii="Arial Nova Light" w:hAnsi="Arial Nova Light"/>
          <w:sz w:val="18"/>
          <w:szCs w:val="18"/>
          <w:lang w:val="es-ES"/>
        </w:rPr>
        <w:t xml:space="preserve">.) </w:t>
      </w:r>
      <w:r w:rsidR="00556634" w:rsidRPr="00F7410D">
        <w:rPr>
          <w:rFonts w:ascii="Arial Nova Light" w:hAnsi="Arial Nova Light"/>
          <w:i/>
          <w:sz w:val="18"/>
          <w:szCs w:val="18"/>
        </w:rPr>
        <w:t>Pedagogia universitária:</w:t>
      </w:r>
      <w:r w:rsidR="00556634" w:rsidRPr="00F7410D">
        <w:rPr>
          <w:rFonts w:ascii="Arial Nova Light" w:hAnsi="Arial Nova Light"/>
          <w:sz w:val="18"/>
          <w:szCs w:val="18"/>
        </w:rPr>
        <w:t xml:space="preserve"> tecendo redes sobre a educação superior. Santa Maria: Ed. Da UFSM, 2009, p. 63-77.</w:t>
      </w:r>
    </w:p>
    <w:p w14:paraId="3CBDA0DB" w14:textId="77777777" w:rsidR="00556634" w:rsidRPr="00F7410D" w:rsidRDefault="00556634" w:rsidP="00556634">
      <w:pPr>
        <w:contextualSpacing/>
        <w:rPr>
          <w:rFonts w:ascii="Arial Nova Light" w:hAnsi="Arial Nova Light"/>
          <w:sz w:val="18"/>
          <w:szCs w:val="18"/>
        </w:rPr>
      </w:pPr>
    </w:p>
    <w:p w14:paraId="51D0B538" w14:textId="24837A12" w:rsidR="00556634" w:rsidRPr="00F7410D" w:rsidRDefault="00556634" w:rsidP="00556634">
      <w:pPr>
        <w:contextualSpacing/>
        <w:rPr>
          <w:rFonts w:ascii="Arial Nova Light" w:hAnsi="Arial Nova Light"/>
          <w:sz w:val="18"/>
          <w:szCs w:val="18"/>
        </w:rPr>
      </w:pPr>
      <w:r w:rsidRPr="00F7410D">
        <w:rPr>
          <w:rFonts w:ascii="Arial Nova Light" w:hAnsi="Arial Nova Light"/>
          <w:sz w:val="18"/>
          <w:szCs w:val="18"/>
        </w:rPr>
        <w:t>MOITA</w:t>
      </w:r>
      <w:r w:rsidR="00C8501C" w:rsidRPr="00F7410D">
        <w:rPr>
          <w:rFonts w:ascii="Arial Nova Light" w:hAnsi="Arial Nova Light"/>
          <w:sz w:val="18"/>
          <w:szCs w:val="18"/>
          <w:highlight w:val="yellow"/>
        </w:rPr>
        <w:t>-</w:t>
      </w:r>
      <w:r w:rsidRPr="00F7410D">
        <w:rPr>
          <w:rFonts w:ascii="Arial Nova Light" w:hAnsi="Arial Nova Light"/>
          <w:sz w:val="18"/>
          <w:szCs w:val="18"/>
        </w:rPr>
        <w:t xml:space="preserve">LOPES, L. P. (Org.) </w:t>
      </w:r>
      <w:r w:rsidRPr="00F7410D">
        <w:rPr>
          <w:rFonts w:ascii="Arial Nova Light" w:hAnsi="Arial Nova Light"/>
          <w:i/>
          <w:sz w:val="18"/>
          <w:szCs w:val="18"/>
        </w:rPr>
        <w:t xml:space="preserve">Por uma </w:t>
      </w:r>
      <w:proofErr w:type="spellStart"/>
      <w:r w:rsidRPr="00F7410D">
        <w:rPr>
          <w:rFonts w:ascii="Arial Nova Light" w:hAnsi="Arial Nova Light"/>
          <w:i/>
          <w:sz w:val="18"/>
          <w:szCs w:val="18"/>
        </w:rPr>
        <w:t>Lingüística</w:t>
      </w:r>
      <w:proofErr w:type="spellEnd"/>
      <w:r w:rsidRPr="00F7410D">
        <w:rPr>
          <w:rFonts w:ascii="Arial Nova Light" w:hAnsi="Arial Nova Light"/>
          <w:i/>
          <w:sz w:val="18"/>
          <w:szCs w:val="18"/>
        </w:rPr>
        <w:t xml:space="preserve"> Aplicada Indisciplinar.</w:t>
      </w:r>
      <w:r w:rsidRPr="00F7410D">
        <w:rPr>
          <w:rFonts w:ascii="Arial Nova Light" w:hAnsi="Arial Nova Light"/>
          <w:sz w:val="18"/>
          <w:szCs w:val="18"/>
        </w:rPr>
        <w:t xml:space="preserve"> São Paulo: Parábola Editorial, 2006.</w:t>
      </w:r>
    </w:p>
    <w:p w14:paraId="4EC50002" w14:textId="77777777" w:rsidR="00556634" w:rsidRPr="00F7410D" w:rsidRDefault="00556634" w:rsidP="00556634">
      <w:pPr>
        <w:contextualSpacing/>
        <w:rPr>
          <w:rFonts w:ascii="Arial Nova Light" w:hAnsi="Arial Nova Light"/>
          <w:sz w:val="18"/>
          <w:szCs w:val="18"/>
        </w:rPr>
      </w:pPr>
    </w:p>
    <w:p w14:paraId="769E1E52" w14:textId="329DF132" w:rsidR="00556634" w:rsidRPr="00F7410D" w:rsidRDefault="00556634" w:rsidP="00556634">
      <w:pPr>
        <w:contextualSpacing/>
        <w:rPr>
          <w:rFonts w:ascii="Arial Nova Light" w:hAnsi="Arial Nova Light"/>
          <w:sz w:val="18"/>
          <w:szCs w:val="18"/>
        </w:rPr>
      </w:pPr>
      <w:r w:rsidRPr="00F7410D">
        <w:rPr>
          <w:rFonts w:ascii="Arial Nova Light" w:hAnsi="Arial Nova Light"/>
          <w:sz w:val="18"/>
          <w:szCs w:val="18"/>
        </w:rPr>
        <w:t>MORAE</w:t>
      </w:r>
      <w:r w:rsidR="00C8501C" w:rsidRPr="00F7410D">
        <w:rPr>
          <w:rFonts w:ascii="Arial Nova Light" w:hAnsi="Arial Nova Light"/>
          <w:sz w:val="18"/>
          <w:szCs w:val="18"/>
        </w:rPr>
        <w:t xml:space="preserve">S, R.; GALIAZZI, M. C. </w:t>
      </w:r>
      <w:r w:rsidR="00C8501C" w:rsidRPr="00F7410D">
        <w:rPr>
          <w:rFonts w:ascii="Arial Nova Light" w:hAnsi="Arial Nova Light"/>
          <w:i/>
          <w:sz w:val="18"/>
          <w:szCs w:val="18"/>
        </w:rPr>
        <w:t>Análise T</w:t>
      </w:r>
      <w:r w:rsidRPr="00F7410D">
        <w:rPr>
          <w:rFonts w:ascii="Arial Nova Light" w:hAnsi="Arial Nova Light"/>
          <w:i/>
          <w:sz w:val="18"/>
          <w:szCs w:val="18"/>
        </w:rPr>
        <w:t xml:space="preserve">extual </w:t>
      </w:r>
      <w:r w:rsidR="00C8501C" w:rsidRPr="00F7410D">
        <w:rPr>
          <w:rFonts w:ascii="Arial Nova Light" w:hAnsi="Arial Nova Light"/>
          <w:i/>
          <w:sz w:val="18"/>
          <w:szCs w:val="18"/>
        </w:rPr>
        <w:t>D</w:t>
      </w:r>
      <w:r w:rsidRPr="00F7410D">
        <w:rPr>
          <w:rFonts w:ascii="Arial Nova Light" w:hAnsi="Arial Nova Light"/>
          <w:i/>
          <w:sz w:val="18"/>
          <w:szCs w:val="18"/>
        </w:rPr>
        <w:t>iscursiva.</w:t>
      </w:r>
      <w:r w:rsidRPr="00F7410D">
        <w:rPr>
          <w:rFonts w:ascii="Arial Nova Light" w:hAnsi="Arial Nova Light"/>
          <w:sz w:val="18"/>
          <w:szCs w:val="18"/>
        </w:rPr>
        <w:t xml:space="preserve"> Ijuí: Ed. </w:t>
      </w:r>
      <w:proofErr w:type="spellStart"/>
      <w:r w:rsidRPr="00F7410D">
        <w:rPr>
          <w:rFonts w:ascii="Arial Nova Light" w:hAnsi="Arial Nova Light"/>
          <w:sz w:val="18"/>
          <w:szCs w:val="18"/>
        </w:rPr>
        <w:t>Unijuí</w:t>
      </w:r>
      <w:proofErr w:type="spellEnd"/>
      <w:r w:rsidRPr="00F7410D">
        <w:rPr>
          <w:rFonts w:ascii="Arial Nova Light" w:hAnsi="Arial Nova Light"/>
          <w:sz w:val="18"/>
          <w:szCs w:val="18"/>
        </w:rPr>
        <w:t>, 2007. 223 p.</w:t>
      </w:r>
    </w:p>
    <w:p w14:paraId="2AFE2893" w14:textId="77777777" w:rsidR="00556634" w:rsidRPr="00F7410D" w:rsidRDefault="00556634" w:rsidP="00556634">
      <w:pPr>
        <w:contextualSpacing/>
        <w:rPr>
          <w:rFonts w:ascii="Arial Nova Light" w:hAnsi="Arial Nova Light"/>
          <w:sz w:val="18"/>
          <w:szCs w:val="18"/>
        </w:rPr>
      </w:pPr>
    </w:p>
    <w:p w14:paraId="736761BF" w14:textId="5CD34666" w:rsidR="00556634" w:rsidRPr="00F7410D" w:rsidRDefault="00556634" w:rsidP="00556634">
      <w:pPr>
        <w:contextualSpacing/>
        <w:rPr>
          <w:rFonts w:ascii="Arial Nova Light" w:hAnsi="Arial Nova Light"/>
          <w:sz w:val="18"/>
          <w:szCs w:val="18"/>
        </w:rPr>
      </w:pPr>
      <w:r w:rsidRPr="00F7410D">
        <w:rPr>
          <w:rFonts w:ascii="Arial Nova Light" w:hAnsi="Arial Nova Light"/>
          <w:sz w:val="18"/>
          <w:szCs w:val="18"/>
        </w:rPr>
        <w:t>OLIVEIRA, R</w:t>
      </w:r>
      <w:r w:rsidR="00A74DFD" w:rsidRPr="00F7410D">
        <w:rPr>
          <w:rFonts w:ascii="Arial Nova Light" w:hAnsi="Arial Nova Light"/>
          <w:sz w:val="18"/>
          <w:szCs w:val="18"/>
        </w:rPr>
        <w:t xml:space="preserve">. G. </w:t>
      </w:r>
      <w:r w:rsidRPr="00F7410D">
        <w:rPr>
          <w:rFonts w:ascii="Arial Nova Light" w:hAnsi="Arial Nova Light"/>
          <w:i/>
          <w:sz w:val="18"/>
          <w:szCs w:val="18"/>
        </w:rPr>
        <w:t>Estágio Curricular Supervisionado:</w:t>
      </w:r>
      <w:r w:rsidRPr="00F7410D">
        <w:rPr>
          <w:rFonts w:ascii="Arial Nova Light" w:hAnsi="Arial Nova Light"/>
          <w:sz w:val="18"/>
          <w:szCs w:val="18"/>
        </w:rPr>
        <w:t xml:space="preserve"> horas de parceria escola-universidade. Jundiaí: Pacto Editorial, 2011. </w:t>
      </w:r>
    </w:p>
    <w:p w14:paraId="601DCE20" w14:textId="77777777" w:rsidR="00556634" w:rsidRPr="00F7410D" w:rsidRDefault="00556634" w:rsidP="00556634">
      <w:pPr>
        <w:contextualSpacing/>
        <w:rPr>
          <w:rFonts w:ascii="Arial Nova Light" w:hAnsi="Arial Nova Light"/>
          <w:sz w:val="18"/>
          <w:szCs w:val="18"/>
        </w:rPr>
      </w:pPr>
    </w:p>
    <w:p w14:paraId="39604CE6" w14:textId="37168B97" w:rsidR="009654B2" w:rsidRPr="00F7410D" w:rsidRDefault="009654B2" w:rsidP="00556634">
      <w:pPr>
        <w:contextualSpacing/>
        <w:rPr>
          <w:rFonts w:ascii="Arial Nova Light" w:hAnsi="Arial Nova Light"/>
          <w:sz w:val="18"/>
          <w:szCs w:val="18"/>
        </w:rPr>
      </w:pPr>
      <w:r w:rsidRPr="00F7410D">
        <w:rPr>
          <w:rFonts w:ascii="Arial Nova Light" w:hAnsi="Arial Nova Light"/>
          <w:sz w:val="18"/>
          <w:szCs w:val="18"/>
        </w:rPr>
        <w:t xml:space="preserve">PAIVA, V. L. M. O. O uso da tecnologia no ensino de línguas estrangeiras: breve retrospectiva histórica. In: JESUS, D. M.; MACIEL, R. F. (Org.) </w:t>
      </w:r>
      <w:r w:rsidRPr="00F7410D">
        <w:rPr>
          <w:rFonts w:ascii="Arial Nova Light" w:hAnsi="Arial Nova Light"/>
          <w:i/>
          <w:sz w:val="18"/>
          <w:szCs w:val="18"/>
        </w:rPr>
        <w:t>Olhares sobre tecnologias digitais:</w:t>
      </w:r>
      <w:r w:rsidRPr="00F7410D">
        <w:rPr>
          <w:rFonts w:ascii="Arial Nova Light" w:hAnsi="Arial Nova Light"/>
          <w:sz w:val="18"/>
          <w:szCs w:val="18"/>
        </w:rPr>
        <w:t xml:space="preserve"> linguagens, ensino, formação e prática docente. Coleção: Novas Perspectivas em Linguística Aplicada, Vol. 44. Campinas, SP: Pontes Editores, 2015, p.21-34.</w:t>
      </w:r>
    </w:p>
    <w:p w14:paraId="586EFFDB" w14:textId="77777777" w:rsidR="009654B2" w:rsidRPr="00F7410D" w:rsidRDefault="009654B2" w:rsidP="00556634">
      <w:pPr>
        <w:contextualSpacing/>
        <w:rPr>
          <w:rFonts w:ascii="Arial Nova Light" w:hAnsi="Arial Nova Light"/>
          <w:sz w:val="18"/>
          <w:szCs w:val="18"/>
        </w:rPr>
      </w:pPr>
    </w:p>
    <w:p w14:paraId="727997A2" w14:textId="1B98E9C2" w:rsidR="00556634" w:rsidRPr="00F7410D" w:rsidRDefault="00556634" w:rsidP="00556634">
      <w:pPr>
        <w:contextualSpacing/>
        <w:rPr>
          <w:rFonts w:ascii="Arial Nova Light" w:hAnsi="Arial Nova Light"/>
          <w:sz w:val="18"/>
          <w:szCs w:val="18"/>
        </w:rPr>
      </w:pPr>
      <w:r w:rsidRPr="00F7410D">
        <w:rPr>
          <w:rFonts w:ascii="Arial Nova Light" w:hAnsi="Arial Nova Light"/>
          <w:sz w:val="18"/>
          <w:szCs w:val="18"/>
        </w:rPr>
        <w:t xml:space="preserve">PENNYCOOK, A.  Uma Linguística Aplicada Transgressiva. </w:t>
      </w:r>
      <w:r w:rsidRPr="00F7410D">
        <w:rPr>
          <w:rFonts w:ascii="Arial Nova Light" w:hAnsi="Arial Nova Light"/>
          <w:sz w:val="18"/>
          <w:szCs w:val="18"/>
          <w:lang w:val="en-US"/>
        </w:rPr>
        <w:t>In: MOITA</w:t>
      </w:r>
      <w:r w:rsidR="00C8501C" w:rsidRPr="00F7410D">
        <w:rPr>
          <w:rFonts w:ascii="Arial Nova Light" w:hAnsi="Arial Nova Light"/>
          <w:sz w:val="18"/>
          <w:szCs w:val="18"/>
          <w:highlight w:val="yellow"/>
          <w:lang w:val="en-US"/>
        </w:rPr>
        <w:t>-</w:t>
      </w:r>
      <w:r w:rsidRPr="00F7410D">
        <w:rPr>
          <w:rFonts w:ascii="Arial Nova Light" w:hAnsi="Arial Nova Light"/>
          <w:sz w:val="18"/>
          <w:szCs w:val="18"/>
          <w:lang w:val="en-US"/>
        </w:rPr>
        <w:t xml:space="preserve">LOPES, L. P. (Org.) </w:t>
      </w:r>
      <w:r w:rsidRPr="00F7410D">
        <w:rPr>
          <w:rFonts w:ascii="Arial Nova Light" w:hAnsi="Arial Nova Light"/>
          <w:i/>
          <w:sz w:val="18"/>
          <w:szCs w:val="18"/>
        </w:rPr>
        <w:t xml:space="preserve">Por uma </w:t>
      </w:r>
      <w:proofErr w:type="spellStart"/>
      <w:r w:rsidRPr="00F7410D">
        <w:rPr>
          <w:rFonts w:ascii="Arial Nova Light" w:hAnsi="Arial Nova Light"/>
          <w:i/>
          <w:sz w:val="18"/>
          <w:szCs w:val="18"/>
        </w:rPr>
        <w:t>Lingüística</w:t>
      </w:r>
      <w:proofErr w:type="spellEnd"/>
      <w:r w:rsidRPr="00F7410D">
        <w:rPr>
          <w:rFonts w:ascii="Arial Nova Light" w:hAnsi="Arial Nova Light"/>
          <w:i/>
          <w:sz w:val="18"/>
          <w:szCs w:val="18"/>
        </w:rPr>
        <w:t xml:space="preserve"> Aplicada Indisciplinar. </w:t>
      </w:r>
      <w:r w:rsidRPr="00F7410D">
        <w:rPr>
          <w:rFonts w:ascii="Arial Nova Light" w:hAnsi="Arial Nova Light"/>
          <w:sz w:val="18"/>
          <w:szCs w:val="18"/>
        </w:rPr>
        <w:t>São Paulo: Parábola Editorial, 2006.</w:t>
      </w:r>
    </w:p>
    <w:p w14:paraId="3DBB2547" w14:textId="77777777" w:rsidR="00556634" w:rsidRPr="00F7410D" w:rsidRDefault="00556634" w:rsidP="00556634">
      <w:pPr>
        <w:contextualSpacing/>
        <w:rPr>
          <w:rFonts w:ascii="Arial Nova Light" w:hAnsi="Arial Nova Light"/>
          <w:sz w:val="18"/>
          <w:szCs w:val="18"/>
        </w:rPr>
      </w:pPr>
    </w:p>
    <w:p w14:paraId="4F91DF59" w14:textId="1C606EBC" w:rsidR="00556634" w:rsidRPr="00F7410D" w:rsidRDefault="00556634" w:rsidP="00556634">
      <w:pPr>
        <w:contextualSpacing/>
        <w:rPr>
          <w:rFonts w:ascii="Arial Nova Light" w:hAnsi="Arial Nova Light"/>
          <w:sz w:val="18"/>
          <w:szCs w:val="18"/>
        </w:rPr>
      </w:pPr>
      <w:r w:rsidRPr="00F7410D">
        <w:rPr>
          <w:rFonts w:ascii="Arial Nova Light" w:hAnsi="Arial Nova Light"/>
          <w:sz w:val="18"/>
          <w:szCs w:val="18"/>
        </w:rPr>
        <w:t>PIMENTA, S</w:t>
      </w:r>
      <w:r w:rsidR="00A74DFD" w:rsidRPr="00F7410D">
        <w:rPr>
          <w:rFonts w:ascii="Arial Nova Light" w:hAnsi="Arial Nova Light"/>
          <w:sz w:val="18"/>
          <w:szCs w:val="18"/>
        </w:rPr>
        <w:t>.</w:t>
      </w:r>
      <w:r w:rsidRPr="00F7410D">
        <w:rPr>
          <w:rFonts w:ascii="Arial Nova Light" w:hAnsi="Arial Nova Light"/>
          <w:sz w:val="18"/>
          <w:szCs w:val="18"/>
        </w:rPr>
        <w:t xml:space="preserve"> G</w:t>
      </w:r>
      <w:r w:rsidR="00A74DFD" w:rsidRPr="00F7410D">
        <w:rPr>
          <w:rFonts w:ascii="Arial Nova Light" w:hAnsi="Arial Nova Light"/>
          <w:sz w:val="18"/>
          <w:szCs w:val="18"/>
        </w:rPr>
        <w:t>.</w:t>
      </w:r>
      <w:r w:rsidRPr="00F7410D">
        <w:rPr>
          <w:rFonts w:ascii="Arial Nova Light" w:hAnsi="Arial Nova Light"/>
          <w:sz w:val="18"/>
          <w:szCs w:val="18"/>
        </w:rPr>
        <w:t>; LIMA, M</w:t>
      </w:r>
      <w:r w:rsidR="00A74DFD" w:rsidRPr="00F7410D">
        <w:rPr>
          <w:rFonts w:ascii="Arial Nova Light" w:hAnsi="Arial Nova Light"/>
          <w:sz w:val="18"/>
          <w:szCs w:val="18"/>
        </w:rPr>
        <w:t>.</w:t>
      </w:r>
      <w:r w:rsidRPr="00F7410D">
        <w:rPr>
          <w:rFonts w:ascii="Arial Nova Light" w:hAnsi="Arial Nova Light"/>
          <w:sz w:val="18"/>
          <w:szCs w:val="18"/>
        </w:rPr>
        <w:t xml:space="preserve"> S</w:t>
      </w:r>
      <w:r w:rsidR="00A74DFD" w:rsidRPr="00F7410D">
        <w:rPr>
          <w:rFonts w:ascii="Arial Nova Light" w:hAnsi="Arial Nova Light"/>
          <w:sz w:val="18"/>
          <w:szCs w:val="18"/>
        </w:rPr>
        <w:t>.</w:t>
      </w:r>
      <w:r w:rsidRPr="00F7410D">
        <w:rPr>
          <w:rFonts w:ascii="Arial Nova Light" w:hAnsi="Arial Nova Light"/>
          <w:sz w:val="18"/>
          <w:szCs w:val="18"/>
        </w:rPr>
        <w:t xml:space="preserve"> L. </w:t>
      </w:r>
      <w:r w:rsidRPr="00F7410D">
        <w:rPr>
          <w:rFonts w:ascii="Arial Nova Light" w:hAnsi="Arial Nova Light"/>
          <w:i/>
          <w:sz w:val="18"/>
          <w:szCs w:val="18"/>
        </w:rPr>
        <w:t>Estágio e Docência.</w:t>
      </w:r>
      <w:r w:rsidRPr="00F7410D">
        <w:rPr>
          <w:rFonts w:ascii="Arial Nova Light" w:hAnsi="Arial Nova Light"/>
          <w:sz w:val="18"/>
          <w:szCs w:val="18"/>
        </w:rPr>
        <w:t xml:space="preserve"> São Paulo: Cortez, 2017, 8ªed.</w:t>
      </w:r>
    </w:p>
    <w:p w14:paraId="2A3228E8" w14:textId="77777777" w:rsidR="00556634" w:rsidRPr="00F7410D" w:rsidRDefault="00556634" w:rsidP="00556634">
      <w:pPr>
        <w:contextualSpacing/>
        <w:rPr>
          <w:rFonts w:ascii="Arial Nova Light" w:hAnsi="Arial Nova Light"/>
          <w:sz w:val="18"/>
          <w:szCs w:val="18"/>
        </w:rPr>
      </w:pPr>
    </w:p>
    <w:p w14:paraId="6158225F" w14:textId="13A71932" w:rsidR="00556634" w:rsidRPr="00F7410D" w:rsidRDefault="00556634" w:rsidP="00556634">
      <w:pPr>
        <w:contextualSpacing/>
        <w:rPr>
          <w:rFonts w:ascii="Arial Nova Light" w:hAnsi="Arial Nova Light"/>
          <w:sz w:val="18"/>
          <w:szCs w:val="18"/>
        </w:rPr>
      </w:pPr>
      <w:r w:rsidRPr="00F7410D">
        <w:rPr>
          <w:rFonts w:ascii="Arial Nova Light" w:hAnsi="Arial Nova Light"/>
          <w:sz w:val="18"/>
          <w:szCs w:val="18"/>
        </w:rPr>
        <w:t xml:space="preserve">RAJAGOPALAN, K. Repensar o papel da Linguística Aplicada. </w:t>
      </w:r>
      <w:r w:rsidRPr="00F7410D">
        <w:rPr>
          <w:rFonts w:ascii="Arial Nova Light" w:hAnsi="Arial Nova Light"/>
          <w:sz w:val="18"/>
          <w:szCs w:val="18"/>
          <w:lang w:val="en-US"/>
        </w:rPr>
        <w:t>In: MOITA</w:t>
      </w:r>
      <w:r w:rsidR="00C8501C" w:rsidRPr="00F7410D">
        <w:rPr>
          <w:rFonts w:ascii="Arial Nova Light" w:hAnsi="Arial Nova Light"/>
          <w:sz w:val="18"/>
          <w:szCs w:val="18"/>
          <w:highlight w:val="yellow"/>
          <w:lang w:val="en-US"/>
        </w:rPr>
        <w:t>-</w:t>
      </w:r>
      <w:r w:rsidRPr="00F7410D">
        <w:rPr>
          <w:rFonts w:ascii="Arial Nova Light" w:hAnsi="Arial Nova Light"/>
          <w:sz w:val="18"/>
          <w:szCs w:val="18"/>
          <w:lang w:val="en-US"/>
        </w:rPr>
        <w:t xml:space="preserve">LOPES, L. P. (Org.) </w:t>
      </w:r>
      <w:r w:rsidRPr="00F7410D">
        <w:rPr>
          <w:rFonts w:ascii="Arial Nova Light" w:hAnsi="Arial Nova Light"/>
          <w:sz w:val="18"/>
          <w:szCs w:val="18"/>
        </w:rPr>
        <w:t xml:space="preserve">Por uma </w:t>
      </w:r>
      <w:proofErr w:type="spellStart"/>
      <w:r w:rsidRPr="00F7410D">
        <w:rPr>
          <w:rFonts w:ascii="Arial Nova Light" w:hAnsi="Arial Nova Light"/>
          <w:sz w:val="18"/>
          <w:szCs w:val="18"/>
        </w:rPr>
        <w:t>Lingüística</w:t>
      </w:r>
      <w:proofErr w:type="spellEnd"/>
      <w:r w:rsidRPr="00F7410D">
        <w:rPr>
          <w:rFonts w:ascii="Arial Nova Light" w:hAnsi="Arial Nova Light"/>
          <w:sz w:val="18"/>
          <w:szCs w:val="18"/>
        </w:rPr>
        <w:t xml:space="preserve"> Aplicada Indisciplinar. São Paulo: Parábola Editorial, 2006.</w:t>
      </w:r>
    </w:p>
    <w:p w14:paraId="0D2B8B67" w14:textId="77777777" w:rsidR="00556634" w:rsidRPr="00F7410D" w:rsidRDefault="00556634" w:rsidP="00556634">
      <w:pPr>
        <w:contextualSpacing/>
        <w:rPr>
          <w:rFonts w:ascii="Arial Nova Light" w:hAnsi="Arial Nova Light"/>
          <w:sz w:val="18"/>
          <w:szCs w:val="18"/>
        </w:rPr>
      </w:pPr>
    </w:p>
    <w:p w14:paraId="5A8FAFAE" w14:textId="25B31ED3" w:rsidR="00556634" w:rsidRPr="00F7410D" w:rsidRDefault="00556634" w:rsidP="00556634">
      <w:pPr>
        <w:contextualSpacing/>
        <w:rPr>
          <w:rFonts w:ascii="Arial Nova Light" w:hAnsi="Arial Nova Light"/>
          <w:sz w:val="18"/>
          <w:szCs w:val="18"/>
        </w:rPr>
      </w:pPr>
      <w:r w:rsidRPr="00F7410D">
        <w:rPr>
          <w:rFonts w:ascii="Arial Nova Light" w:hAnsi="Arial Nova Light"/>
          <w:sz w:val="18"/>
          <w:szCs w:val="18"/>
        </w:rPr>
        <w:t>TEIXEIRA, B</w:t>
      </w:r>
      <w:r w:rsidR="00A74DFD" w:rsidRPr="00F7410D">
        <w:rPr>
          <w:rFonts w:ascii="Arial Nova Light" w:hAnsi="Arial Nova Light"/>
          <w:sz w:val="18"/>
          <w:szCs w:val="18"/>
        </w:rPr>
        <w:t>.</w:t>
      </w:r>
      <w:r w:rsidRPr="00F7410D">
        <w:rPr>
          <w:rFonts w:ascii="Arial Nova Light" w:hAnsi="Arial Nova Light"/>
          <w:sz w:val="18"/>
          <w:szCs w:val="18"/>
        </w:rPr>
        <w:t xml:space="preserve"> R</w:t>
      </w:r>
      <w:r w:rsidR="00A74DFD" w:rsidRPr="00F7410D">
        <w:rPr>
          <w:rFonts w:ascii="Arial Nova Light" w:hAnsi="Arial Nova Light"/>
          <w:sz w:val="18"/>
          <w:szCs w:val="18"/>
        </w:rPr>
        <w:t>.</w:t>
      </w:r>
      <w:r w:rsidRPr="00F7410D">
        <w:rPr>
          <w:rFonts w:ascii="Arial Nova Light" w:hAnsi="Arial Nova Light"/>
          <w:sz w:val="18"/>
          <w:szCs w:val="18"/>
        </w:rPr>
        <w:t>; CYRINO, M</w:t>
      </w:r>
      <w:r w:rsidR="00A74DFD" w:rsidRPr="00F7410D">
        <w:rPr>
          <w:rFonts w:ascii="Arial Nova Light" w:hAnsi="Arial Nova Light"/>
          <w:sz w:val="18"/>
          <w:szCs w:val="18"/>
        </w:rPr>
        <w:t>.</w:t>
      </w:r>
      <w:r w:rsidRPr="00F7410D">
        <w:rPr>
          <w:rFonts w:ascii="Arial Nova Light" w:hAnsi="Arial Nova Light"/>
          <w:sz w:val="18"/>
          <w:szCs w:val="18"/>
        </w:rPr>
        <w:t xml:space="preserve"> C</w:t>
      </w:r>
      <w:r w:rsidR="00A74DFD" w:rsidRPr="00F7410D">
        <w:rPr>
          <w:rFonts w:ascii="Arial Nova Light" w:hAnsi="Arial Nova Light"/>
          <w:sz w:val="18"/>
          <w:szCs w:val="18"/>
        </w:rPr>
        <w:t>.</w:t>
      </w:r>
      <w:r w:rsidRPr="00F7410D">
        <w:rPr>
          <w:rFonts w:ascii="Arial Nova Light" w:hAnsi="Arial Nova Light"/>
          <w:sz w:val="18"/>
          <w:szCs w:val="18"/>
        </w:rPr>
        <w:t xml:space="preserve"> C</w:t>
      </w:r>
      <w:r w:rsidR="00A74DFD" w:rsidRPr="00F7410D">
        <w:rPr>
          <w:rFonts w:ascii="Arial Nova Light" w:hAnsi="Arial Nova Light"/>
          <w:sz w:val="18"/>
          <w:szCs w:val="18"/>
        </w:rPr>
        <w:t>.</w:t>
      </w:r>
      <w:r w:rsidRPr="00F7410D">
        <w:rPr>
          <w:rFonts w:ascii="Arial Nova Light" w:hAnsi="Arial Nova Light"/>
          <w:sz w:val="18"/>
          <w:szCs w:val="18"/>
        </w:rPr>
        <w:t xml:space="preserve"> T. Desenvolvimento da Identidade Profissional de Futuros Professores de Matemática no Âmbito da Orientação de Estágio. </w:t>
      </w:r>
      <w:proofErr w:type="spellStart"/>
      <w:r w:rsidRPr="00F7410D">
        <w:rPr>
          <w:rFonts w:ascii="Arial Nova Light" w:hAnsi="Arial Nova Light"/>
          <w:i/>
          <w:sz w:val="18"/>
          <w:szCs w:val="18"/>
        </w:rPr>
        <w:t>Bolema</w:t>
      </w:r>
      <w:proofErr w:type="spellEnd"/>
      <w:r w:rsidRPr="00F7410D">
        <w:rPr>
          <w:rFonts w:ascii="Arial Nova Light" w:hAnsi="Arial Nova Light"/>
          <w:sz w:val="18"/>
          <w:szCs w:val="18"/>
        </w:rPr>
        <w:t xml:space="preserve"> [online]. 2015, vol.29, n.52, pp.658-680</w:t>
      </w:r>
    </w:p>
    <w:p w14:paraId="5C0EF261" w14:textId="77777777" w:rsidR="00556634" w:rsidRPr="00F7410D" w:rsidRDefault="00556634" w:rsidP="00556634">
      <w:pPr>
        <w:contextualSpacing/>
        <w:rPr>
          <w:rFonts w:ascii="Arial Nova Light" w:hAnsi="Arial Nova Light"/>
          <w:sz w:val="18"/>
          <w:szCs w:val="18"/>
        </w:rPr>
      </w:pPr>
    </w:p>
    <w:p w14:paraId="231396C3" w14:textId="0C7E3D0D" w:rsidR="00B45884" w:rsidRPr="00F7410D" w:rsidRDefault="00556634" w:rsidP="00556634">
      <w:pPr>
        <w:contextualSpacing/>
        <w:rPr>
          <w:rFonts w:ascii="Arial Nova Light" w:hAnsi="Arial Nova Light"/>
          <w:sz w:val="18"/>
          <w:szCs w:val="18"/>
        </w:rPr>
      </w:pPr>
      <w:r w:rsidRPr="00F7410D">
        <w:rPr>
          <w:rFonts w:ascii="Arial Nova Light" w:hAnsi="Arial Nova Light"/>
          <w:sz w:val="18"/>
          <w:szCs w:val="18"/>
        </w:rPr>
        <w:t>WINCH, P</w:t>
      </w:r>
      <w:r w:rsidR="00A74DFD" w:rsidRPr="00F7410D">
        <w:rPr>
          <w:rFonts w:ascii="Arial Nova Light" w:hAnsi="Arial Nova Light"/>
          <w:sz w:val="18"/>
          <w:szCs w:val="18"/>
        </w:rPr>
        <w:t>.</w:t>
      </w:r>
      <w:r w:rsidRPr="00F7410D">
        <w:rPr>
          <w:rFonts w:ascii="Arial Nova Light" w:hAnsi="Arial Nova Light"/>
          <w:sz w:val="18"/>
          <w:szCs w:val="18"/>
        </w:rPr>
        <w:t xml:space="preserve"> G. </w:t>
      </w:r>
      <w:r w:rsidRPr="00F7410D">
        <w:rPr>
          <w:rFonts w:ascii="Arial Nova Light" w:hAnsi="Arial Nova Light"/>
          <w:i/>
          <w:sz w:val="18"/>
          <w:szCs w:val="18"/>
        </w:rPr>
        <w:t>Orientadores de estágio curricular:</w:t>
      </w:r>
      <w:r w:rsidRPr="00F7410D">
        <w:rPr>
          <w:rFonts w:ascii="Arial Nova Light" w:hAnsi="Arial Nova Light"/>
          <w:sz w:val="18"/>
          <w:szCs w:val="18"/>
        </w:rPr>
        <w:t xml:space="preserve"> aspectos relativos à aprendizagem e à identificação com a atividade de orientação. GT08 – Formação de Professores. 32ª reunião anual da </w:t>
      </w:r>
      <w:r w:rsidRPr="00F7410D">
        <w:rPr>
          <w:rFonts w:ascii="Arial Nova Light" w:hAnsi="Arial Nova Light"/>
          <w:caps/>
          <w:sz w:val="18"/>
          <w:szCs w:val="18"/>
        </w:rPr>
        <w:t>Anped.</w:t>
      </w:r>
      <w:r w:rsidRPr="00F7410D">
        <w:rPr>
          <w:rFonts w:ascii="Arial Nova Light" w:hAnsi="Arial Nova Light"/>
          <w:sz w:val="18"/>
          <w:szCs w:val="18"/>
        </w:rPr>
        <w:t xml:space="preserve"> 2009. Disponível em: </w:t>
      </w:r>
      <w:r w:rsidR="00A74DFD" w:rsidRPr="00F7410D">
        <w:rPr>
          <w:rFonts w:ascii="Arial Nova Light" w:hAnsi="Arial Nova Light"/>
          <w:sz w:val="18"/>
          <w:szCs w:val="18"/>
        </w:rPr>
        <w:t>&lt;</w:t>
      </w:r>
      <w:hyperlink r:id="rId10" w:history="1">
        <w:r w:rsidR="00A74DFD" w:rsidRPr="00F7410D">
          <w:rPr>
            <w:rStyle w:val="Hyperlink"/>
            <w:rFonts w:ascii="Arial Nova Light" w:hAnsi="Arial Nova Light"/>
            <w:sz w:val="18"/>
            <w:szCs w:val="18"/>
          </w:rPr>
          <w:t>http://www.anped.org.br/sites/default/files/gt08-5765-int.pdf</w:t>
        </w:r>
      </w:hyperlink>
      <w:r w:rsidR="00A74DFD" w:rsidRPr="00F7410D">
        <w:rPr>
          <w:rFonts w:ascii="Arial Nova Light" w:hAnsi="Arial Nova Light"/>
          <w:sz w:val="18"/>
          <w:szCs w:val="18"/>
        </w:rPr>
        <w:t xml:space="preserve">&gt;. Acesso em 10. set. 2019. </w:t>
      </w:r>
    </w:p>
    <w:sectPr w:rsidR="00B45884" w:rsidRPr="00F7410D" w:rsidSect="001C565F">
      <w:headerReference w:type="default" r:id="rId11"/>
      <w:footerReference w:type="default" r:id="rId12"/>
      <w:type w:val="continuous"/>
      <w:pgSz w:w="11906" w:h="16838" w:code="9"/>
      <w:pgMar w:top="1701" w:right="2268" w:bottom="1134" w:left="1134" w:header="0" w:footer="709" w:gutter="0"/>
      <w:pgNumType w:start="3"/>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119401" w15:done="0"/>
  <w15:commentEx w15:paraId="6D7F2ADB" w15:done="0"/>
  <w15:commentEx w15:paraId="0EC382BE" w15:done="0"/>
  <w15:commentEx w15:paraId="02C6D43C" w15:done="0"/>
  <w15:commentEx w15:paraId="3B450FB3" w15:done="0"/>
  <w15:commentEx w15:paraId="5649C0E0" w15:done="0"/>
  <w15:commentEx w15:paraId="38B14419" w15:done="0"/>
  <w15:commentEx w15:paraId="7BCE5EBF" w15:done="0"/>
  <w15:commentEx w15:paraId="1BB6FA5C" w15:done="0"/>
  <w15:commentEx w15:paraId="6B3C56D8" w15:done="0"/>
  <w15:commentEx w15:paraId="1BFD87DE" w15:done="0"/>
  <w15:commentEx w15:paraId="396E51E2" w15:done="0"/>
  <w15:commentEx w15:paraId="5F332449" w15:done="0"/>
  <w15:commentEx w15:paraId="29C7AAE9" w15:done="0"/>
  <w15:commentEx w15:paraId="4F3B6DE6" w15:done="0"/>
  <w15:commentEx w15:paraId="0FF1B9DE" w15:done="0"/>
  <w15:commentEx w15:paraId="37DB9758" w15:done="0"/>
  <w15:commentEx w15:paraId="27CF1763" w15:done="0"/>
  <w15:commentEx w15:paraId="14BCFFD0" w15:done="0"/>
  <w15:commentEx w15:paraId="6DCF4387" w15:done="0"/>
  <w15:commentEx w15:paraId="6454B7E4" w15:done="0"/>
  <w15:commentEx w15:paraId="66860E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119401" w16cid:durableId="21BE053B"/>
  <w16cid:commentId w16cid:paraId="6D7F2ADB" w16cid:durableId="21BE0916"/>
  <w16cid:commentId w16cid:paraId="0EC382BE" w16cid:durableId="21BE0937"/>
  <w16cid:commentId w16cid:paraId="02C6D43C" w16cid:durableId="21BE09BE"/>
  <w16cid:commentId w16cid:paraId="3B450FB3" w16cid:durableId="21BE09E7"/>
  <w16cid:commentId w16cid:paraId="5649C0E0" w16cid:durableId="21BED5E6"/>
  <w16cid:commentId w16cid:paraId="38B14419" w16cid:durableId="21BED686"/>
  <w16cid:commentId w16cid:paraId="7BCE5EBF" w16cid:durableId="21BED6BE"/>
  <w16cid:commentId w16cid:paraId="1BB6FA5C" w16cid:durableId="21BED6E6"/>
  <w16cid:commentId w16cid:paraId="6B3C56D8" w16cid:durableId="21BED74A"/>
  <w16cid:commentId w16cid:paraId="1BFD87DE" w16cid:durableId="21BED7D2"/>
  <w16cid:commentId w16cid:paraId="396E51E2" w16cid:durableId="21BED7EF"/>
  <w16cid:commentId w16cid:paraId="5F332449" w16cid:durableId="21BED88C"/>
  <w16cid:commentId w16cid:paraId="29C7AAE9" w16cid:durableId="21BED8BD"/>
  <w16cid:commentId w16cid:paraId="4F3B6DE6" w16cid:durableId="21BED90F"/>
  <w16cid:commentId w16cid:paraId="0FF1B9DE" w16cid:durableId="21BED995"/>
  <w16cid:commentId w16cid:paraId="37DB9758" w16cid:durableId="21BED9BF"/>
  <w16cid:commentId w16cid:paraId="27CF1763" w16cid:durableId="21BED9E7"/>
  <w16cid:commentId w16cid:paraId="14BCFFD0" w16cid:durableId="21BEDA30"/>
  <w16cid:commentId w16cid:paraId="6DCF4387" w16cid:durableId="21D1943C"/>
  <w16cid:commentId w16cid:paraId="6454B7E4" w16cid:durableId="21D196CA"/>
  <w16cid:commentId w16cid:paraId="66860E47" w16cid:durableId="21D197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0BA39" w14:textId="77777777" w:rsidR="00C0073C" w:rsidRDefault="00C0073C" w:rsidP="003F1FD3">
      <w:r>
        <w:separator/>
      </w:r>
    </w:p>
  </w:endnote>
  <w:endnote w:type="continuationSeparator" w:id="0">
    <w:p w14:paraId="36E19009" w14:textId="77777777" w:rsidR="00C0073C" w:rsidRDefault="00C0073C" w:rsidP="003F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etter Gothic Std">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charset w:val="00"/>
    <w:family w:val="swiss"/>
    <w:pitch w:val="variable"/>
    <w:sig w:usb0="E0000AFF"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 w:name="CG Times">
    <w:charset w:val="00"/>
    <w:family w:val="roman"/>
    <w:pitch w:val="variable"/>
    <w:sig w:usb0="00000287" w:usb1="00000000" w:usb2="00000000" w:usb3="00000000" w:csb0="0000009F" w:csb1="00000000"/>
  </w:font>
  <w:font w:name="Arial Nova Light">
    <w:altName w:val="Arial"/>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09FD7" w14:textId="77777777" w:rsidR="000E55C2" w:rsidRPr="004D69EA" w:rsidRDefault="000E55C2" w:rsidP="004D69EA">
    <w:pPr>
      <w:pStyle w:val="Rodap"/>
      <w:jc w:val="center"/>
      <w:rPr>
        <w:sz w:val="16"/>
      </w:rPr>
    </w:pPr>
    <w:r>
      <w:rPr>
        <w:sz w:val="16"/>
      </w:rPr>
      <w:t>Cabeçalho a ser Editado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2CC7F" w14:textId="77777777" w:rsidR="00C0073C" w:rsidRDefault="00C0073C" w:rsidP="003F1FD3">
      <w:r>
        <w:separator/>
      </w:r>
    </w:p>
  </w:footnote>
  <w:footnote w:type="continuationSeparator" w:id="0">
    <w:p w14:paraId="09B9E1B8" w14:textId="77777777" w:rsidR="00C0073C" w:rsidRDefault="00C0073C" w:rsidP="003F1FD3">
      <w:r>
        <w:continuationSeparator/>
      </w:r>
    </w:p>
  </w:footnote>
  <w:footnote w:id="1">
    <w:p w14:paraId="1E1FF5F7" w14:textId="111EC5F3" w:rsidR="000E55C2" w:rsidRPr="00712275" w:rsidRDefault="000E55C2" w:rsidP="009654B2">
      <w:pPr>
        <w:pStyle w:val="Textodenotaderodap"/>
        <w:jc w:val="both"/>
        <w:rPr>
          <w:rFonts w:ascii="Arial Nova Light" w:hAnsi="Arial Nova Light"/>
          <w:sz w:val="18"/>
          <w:szCs w:val="18"/>
          <w:highlight w:val="yellow"/>
        </w:rPr>
      </w:pPr>
      <w:r w:rsidRPr="00712275">
        <w:rPr>
          <w:rStyle w:val="Refdenotaderodap"/>
          <w:rFonts w:ascii="Arial Nova Light" w:hAnsi="Arial Nova Light"/>
          <w:sz w:val="18"/>
          <w:szCs w:val="18"/>
          <w:highlight w:val="yellow"/>
        </w:rPr>
        <w:footnoteRef/>
      </w:r>
      <w:r w:rsidRPr="00712275">
        <w:rPr>
          <w:rFonts w:ascii="Arial Nova Light" w:hAnsi="Arial Nova Light"/>
          <w:sz w:val="18"/>
          <w:szCs w:val="18"/>
          <w:highlight w:val="yellow"/>
        </w:rPr>
        <w:t xml:space="preserve"> </w:t>
      </w:r>
      <w:r w:rsidR="00C8501C" w:rsidRPr="00712275">
        <w:rPr>
          <w:rFonts w:ascii="Arial Nova Light" w:hAnsi="Arial Nova Light"/>
          <w:sz w:val="18"/>
          <w:szCs w:val="18"/>
          <w:highlight w:val="yellow"/>
        </w:rPr>
        <w:t xml:space="preserve">Doutorando do Programa de Pós-Graduação em Letras (PPGL) da Universidade de Santa Cruz do Sul (UNISC). </w:t>
      </w:r>
      <w:hyperlink r:id="rId1" w:history="1">
        <w:r w:rsidR="00C8501C" w:rsidRPr="00712275">
          <w:rPr>
            <w:rStyle w:val="Hyperlink"/>
            <w:rFonts w:ascii="Arial Nova Light" w:hAnsi="Arial Nova Light"/>
            <w:sz w:val="18"/>
            <w:szCs w:val="18"/>
            <w:highlight w:val="yellow"/>
          </w:rPr>
          <w:t>alan.dan.ricardo@gmail.com</w:t>
        </w:r>
      </w:hyperlink>
      <w:r w:rsidRPr="00712275">
        <w:rPr>
          <w:rFonts w:ascii="Arial Nova Light" w:hAnsi="Arial Nova Light"/>
          <w:sz w:val="18"/>
          <w:szCs w:val="18"/>
          <w:highlight w:val="yellow"/>
        </w:rPr>
        <w:t>.</w:t>
      </w:r>
    </w:p>
  </w:footnote>
  <w:footnote w:id="2">
    <w:p w14:paraId="6346C641" w14:textId="4FCDE10A" w:rsidR="000E55C2" w:rsidRPr="00712275" w:rsidRDefault="000E55C2" w:rsidP="009654B2">
      <w:pPr>
        <w:pStyle w:val="Textodenotaderodap"/>
        <w:jc w:val="both"/>
        <w:rPr>
          <w:rFonts w:ascii="Arial Nova Light" w:hAnsi="Arial Nova Light"/>
          <w:sz w:val="18"/>
          <w:szCs w:val="18"/>
          <w:highlight w:val="yellow"/>
        </w:rPr>
      </w:pPr>
      <w:r w:rsidRPr="00712275">
        <w:rPr>
          <w:rStyle w:val="Refdenotaderodap"/>
          <w:rFonts w:ascii="Arial Nova Light" w:hAnsi="Arial Nova Light"/>
          <w:sz w:val="18"/>
          <w:szCs w:val="18"/>
          <w:highlight w:val="yellow"/>
        </w:rPr>
        <w:footnoteRef/>
      </w:r>
      <w:r w:rsidRPr="00712275">
        <w:rPr>
          <w:rFonts w:ascii="Arial Nova Light" w:hAnsi="Arial Nova Light"/>
          <w:sz w:val="18"/>
          <w:szCs w:val="18"/>
          <w:highlight w:val="yellow"/>
        </w:rPr>
        <w:t xml:space="preserve"> </w:t>
      </w:r>
      <w:r w:rsidR="00C8501C" w:rsidRPr="00712275">
        <w:rPr>
          <w:rFonts w:ascii="Arial Nova Light" w:hAnsi="Arial Nova Light"/>
          <w:sz w:val="18"/>
          <w:szCs w:val="18"/>
          <w:highlight w:val="yellow"/>
        </w:rPr>
        <w:t>Docente da Universidade Federal de Santa Maria (UFSM). Doutoranda do Programa de Pós-Graduação em Letras (PPGL) da Universidade Federal de Pelotas (</w:t>
      </w:r>
      <w:proofErr w:type="spellStart"/>
      <w:proofErr w:type="gramStart"/>
      <w:r w:rsidR="00C8501C" w:rsidRPr="00712275">
        <w:rPr>
          <w:rFonts w:ascii="Arial Nova Light" w:hAnsi="Arial Nova Light"/>
          <w:sz w:val="18"/>
          <w:szCs w:val="18"/>
          <w:highlight w:val="yellow"/>
        </w:rPr>
        <w:t>UFPel</w:t>
      </w:r>
      <w:proofErr w:type="spellEnd"/>
      <w:proofErr w:type="gramEnd"/>
      <w:r w:rsidR="00C8501C" w:rsidRPr="00712275">
        <w:rPr>
          <w:rFonts w:ascii="Arial Nova Light" w:hAnsi="Arial Nova Light"/>
          <w:sz w:val="18"/>
          <w:szCs w:val="18"/>
          <w:highlight w:val="yellow"/>
        </w:rPr>
        <w:t xml:space="preserve">). </w:t>
      </w:r>
      <w:hyperlink r:id="rId2" w:history="1">
        <w:r w:rsidR="00C8501C" w:rsidRPr="00712275">
          <w:rPr>
            <w:rStyle w:val="Hyperlink"/>
            <w:rFonts w:ascii="Arial Nova Light" w:hAnsi="Arial Nova Light"/>
            <w:sz w:val="18"/>
            <w:szCs w:val="18"/>
            <w:highlight w:val="yellow"/>
          </w:rPr>
          <w:t>carolespanhol@gmail.com</w:t>
        </w:r>
      </w:hyperlink>
      <w:r w:rsidR="009654B2" w:rsidRPr="00712275">
        <w:rPr>
          <w:rFonts w:ascii="Arial Nova Light" w:hAnsi="Arial Nova Light"/>
          <w:sz w:val="18"/>
          <w:szCs w:val="18"/>
          <w:highlight w:val="yellow"/>
        </w:rPr>
        <w:t xml:space="preserve">. </w:t>
      </w:r>
    </w:p>
  </w:footnote>
  <w:footnote w:id="3">
    <w:p w14:paraId="5B23721C" w14:textId="0859938E" w:rsidR="000E55C2" w:rsidRPr="00712275" w:rsidRDefault="000E55C2" w:rsidP="009654B2">
      <w:pPr>
        <w:pStyle w:val="Textodenotaderodap"/>
        <w:jc w:val="both"/>
        <w:rPr>
          <w:rFonts w:ascii="Arial Nova Light" w:hAnsi="Arial Nova Light"/>
          <w:sz w:val="18"/>
          <w:szCs w:val="18"/>
        </w:rPr>
      </w:pPr>
      <w:r w:rsidRPr="00712275">
        <w:rPr>
          <w:rStyle w:val="Refdenotaderodap"/>
          <w:rFonts w:ascii="Arial Nova Light" w:hAnsi="Arial Nova Light"/>
          <w:sz w:val="18"/>
          <w:szCs w:val="18"/>
          <w:highlight w:val="yellow"/>
        </w:rPr>
        <w:footnoteRef/>
      </w:r>
      <w:r w:rsidR="00B45884" w:rsidRPr="00712275">
        <w:rPr>
          <w:rFonts w:ascii="Arial Nova Light" w:hAnsi="Arial Nova Light"/>
          <w:sz w:val="18"/>
          <w:szCs w:val="18"/>
          <w:highlight w:val="yellow"/>
        </w:rPr>
        <w:t xml:space="preserve"> </w:t>
      </w:r>
      <w:r w:rsidR="00C8501C" w:rsidRPr="00712275">
        <w:rPr>
          <w:rFonts w:ascii="Arial Nova Light" w:hAnsi="Arial Nova Light"/>
          <w:sz w:val="18"/>
          <w:szCs w:val="18"/>
          <w:highlight w:val="yellow"/>
        </w:rPr>
        <w:t>Docente da Universidade Federal de Santa Maria (UFSM). Doutora em Linguística Aplicada pela Universidade Católica de Pelotas (</w:t>
      </w:r>
      <w:proofErr w:type="spellStart"/>
      <w:proofErr w:type="gramStart"/>
      <w:r w:rsidR="00C8501C" w:rsidRPr="00712275">
        <w:rPr>
          <w:rFonts w:ascii="Arial Nova Light" w:hAnsi="Arial Nova Light"/>
          <w:sz w:val="18"/>
          <w:szCs w:val="18"/>
          <w:highlight w:val="yellow"/>
        </w:rPr>
        <w:t>UCPel</w:t>
      </w:r>
      <w:proofErr w:type="spellEnd"/>
      <w:proofErr w:type="gramEnd"/>
      <w:r w:rsidR="00C8501C" w:rsidRPr="00712275">
        <w:rPr>
          <w:rFonts w:ascii="Arial Nova Light" w:hAnsi="Arial Nova Light"/>
          <w:sz w:val="18"/>
          <w:szCs w:val="18"/>
          <w:highlight w:val="yellow"/>
        </w:rPr>
        <w:t xml:space="preserve">). </w:t>
      </w:r>
      <w:hyperlink r:id="rId3" w:history="1">
        <w:r w:rsidR="00C8501C" w:rsidRPr="00712275">
          <w:rPr>
            <w:rStyle w:val="Hyperlink"/>
            <w:rFonts w:ascii="Arial Nova Light" w:hAnsi="Arial Nova Light"/>
            <w:sz w:val="18"/>
            <w:szCs w:val="18"/>
            <w:highlight w:val="yellow"/>
          </w:rPr>
          <w:t>vanessafialho@gmail.com</w:t>
        </w:r>
      </w:hyperlink>
      <w:r w:rsidR="00C8501C" w:rsidRPr="00712275">
        <w:rPr>
          <w:rFonts w:ascii="Arial Nova Light" w:hAnsi="Arial Nova Light"/>
          <w:sz w:val="18"/>
          <w:szCs w:val="18"/>
          <w:highlight w:val="yellow"/>
        </w:rPr>
        <w:t>.</w:t>
      </w:r>
      <w:r w:rsidR="009654B2" w:rsidRPr="00712275">
        <w:rPr>
          <w:rFonts w:ascii="Arial Nova Light" w:hAnsi="Arial Nova Light"/>
          <w:sz w:val="18"/>
          <w:szCs w:val="18"/>
        </w:rPr>
        <w:t xml:space="preserve"> </w:t>
      </w:r>
    </w:p>
  </w:footnote>
  <w:footnote w:id="4">
    <w:p w14:paraId="3BD92F1C" w14:textId="58187E2D" w:rsidR="000E55C2" w:rsidRPr="00712275" w:rsidRDefault="000E55C2" w:rsidP="009654B2">
      <w:pPr>
        <w:pStyle w:val="Textodenotaderodap"/>
        <w:jc w:val="both"/>
        <w:rPr>
          <w:rFonts w:ascii="Arial Nova Light" w:hAnsi="Arial Nova Light"/>
          <w:sz w:val="18"/>
          <w:szCs w:val="18"/>
        </w:rPr>
      </w:pPr>
      <w:r w:rsidRPr="00712275">
        <w:rPr>
          <w:rStyle w:val="Refdenotaderodap"/>
          <w:rFonts w:ascii="Arial Nova Light" w:hAnsi="Arial Nova Light"/>
          <w:sz w:val="18"/>
          <w:szCs w:val="18"/>
        </w:rPr>
        <w:footnoteRef/>
      </w:r>
      <w:r w:rsidRPr="00712275">
        <w:rPr>
          <w:rFonts w:ascii="Arial Nova Light" w:hAnsi="Arial Nova Light"/>
          <w:sz w:val="18"/>
          <w:szCs w:val="18"/>
        </w:rPr>
        <w:t xml:space="preserve"> </w:t>
      </w:r>
      <w:r w:rsidR="009654B2" w:rsidRPr="00712275">
        <w:rPr>
          <w:rFonts w:ascii="Arial Nova Light" w:hAnsi="Arial Nova Light"/>
          <w:sz w:val="18"/>
          <w:szCs w:val="18"/>
        </w:rPr>
        <w:t>O Paradigma da Complexidade tem servido como suporte teórico para inúmeros estudos referentes ao curso de Letras Espanhol</w:t>
      </w:r>
      <w:r w:rsidR="00B60F25" w:rsidRPr="00712275">
        <w:rPr>
          <w:rFonts w:ascii="Arial Nova Light" w:hAnsi="Arial Nova Light"/>
          <w:sz w:val="18"/>
          <w:szCs w:val="18"/>
        </w:rPr>
        <w:t xml:space="preserve"> – Literaturas </w:t>
      </w:r>
      <w:proofErr w:type="spellStart"/>
      <w:proofErr w:type="gramStart"/>
      <w:r w:rsidR="009654B2" w:rsidRPr="00712275">
        <w:rPr>
          <w:rFonts w:ascii="Arial Nova Light" w:hAnsi="Arial Nova Light"/>
          <w:sz w:val="18"/>
          <w:szCs w:val="18"/>
        </w:rPr>
        <w:t>EaD</w:t>
      </w:r>
      <w:proofErr w:type="spellEnd"/>
      <w:proofErr w:type="gramEnd"/>
      <w:r w:rsidR="009654B2" w:rsidRPr="00712275">
        <w:rPr>
          <w:rFonts w:ascii="Arial Nova Light" w:hAnsi="Arial Nova Light"/>
          <w:sz w:val="18"/>
          <w:szCs w:val="18"/>
        </w:rPr>
        <w:t xml:space="preserve"> da </w:t>
      </w:r>
      <w:r w:rsidR="00F85943" w:rsidRPr="00712275">
        <w:rPr>
          <w:rFonts w:ascii="Arial Nova Light" w:hAnsi="Arial Nova Light"/>
          <w:sz w:val="18"/>
          <w:szCs w:val="18"/>
          <w:highlight w:val="yellow"/>
        </w:rPr>
        <w:t>UFSM-UAB</w:t>
      </w:r>
      <w:r w:rsidR="009654B2" w:rsidRPr="00712275">
        <w:rPr>
          <w:rFonts w:ascii="Arial Nova Light" w:hAnsi="Arial Nova Light"/>
          <w:sz w:val="18"/>
          <w:szCs w:val="18"/>
        </w:rPr>
        <w:t xml:space="preserve"> (</w:t>
      </w:r>
      <w:r w:rsidR="009654B2" w:rsidRPr="00712275">
        <w:rPr>
          <w:rFonts w:ascii="Arial Nova Light" w:hAnsi="Arial Nova Light"/>
          <w:i/>
          <w:iCs/>
          <w:sz w:val="18"/>
          <w:szCs w:val="18"/>
        </w:rPr>
        <w:t>e.g.</w:t>
      </w:r>
      <w:r w:rsidR="00B45884" w:rsidRPr="00712275">
        <w:rPr>
          <w:rFonts w:ascii="Arial Nova Light" w:hAnsi="Arial Nova Light"/>
          <w:sz w:val="18"/>
          <w:szCs w:val="18"/>
        </w:rPr>
        <w:t xml:space="preserve"> </w:t>
      </w:r>
      <w:r w:rsidR="00C8501C" w:rsidRPr="00712275">
        <w:rPr>
          <w:rFonts w:ascii="Arial Nova Light" w:hAnsi="Arial Nova Light"/>
          <w:sz w:val="18"/>
          <w:szCs w:val="18"/>
          <w:highlight w:val="yellow"/>
        </w:rPr>
        <w:t>FONTANA, 2015</w:t>
      </w:r>
      <w:r w:rsidR="009654B2" w:rsidRPr="00712275">
        <w:rPr>
          <w:rFonts w:ascii="Arial Nova Light" w:hAnsi="Arial Nova Light"/>
          <w:sz w:val="18"/>
          <w:szCs w:val="18"/>
        </w:rPr>
        <w:t>)</w:t>
      </w:r>
      <w:r w:rsidR="00851465" w:rsidRPr="00712275">
        <w:rPr>
          <w:rFonts w:ascii="Arial Nova Light" w:hAnsi="Arial Nova Light"/>
          <w:sz w:val="18"/>
          <w:szCs w:val="18"/>
        </w:rPr>
        <w:t>.</w:t>
      </w:r>
    </w:p>
  </w:footnote>
  <w:footnote w:id="5">
    <w:p w14:paraId="28D64F05" w14:textId="1519A51F" w:rsidR="000E55C2" w:rsidRPr="00712275" w:rsidRDefault="000E55C2" w:rsidP="00F91139">
      <w:pPr>
        <w:pStyle w:val="Textodenotaderodap"/>
        <w:jc w:val="both"/>
        <w:rPr>
          <w:rFonts w:ascii="Arial Nova Light" w:hAnsi="Arial Nova Light"/>
          <w:sz w:val="18"/>
          <w:szCs w:val="18"/>
        </w:rPr>
      </w:pPr>
      <w:r w:rsidRPr="00712275">
        <w:rPr>
          <w:rStyle w:val="Refdenotaderodap"/>
          <w:rFonts w:ascii="Arial Nova Light" w:hAnsi="Arial Nova Light"/>
          <w:sz w:val="18"/>
          <w:szCs w:val="18"/>
        </w:rPr>
        <w:footnoteRef/>
      </w:r>
      <w:r w:rsidRPr="00712275">
        <w:rPr>
          <w:rFonts w:ascii="Arial Nova Light" w:hAnsi="Arial Nova Light"/>
          <w:sz w:val="18"/>
          <w:szCs w:val="18"/>
        </w:rPr>
        <w:t xml:space="preserve"> Estamos cientes, contudo, que essa “trajetória” em breve pode deixar de ser a mais recorrente, considerando o número cada vez maior de turmas que se formam na </w:t>
      </w:r>
      <w:proofErr w:type="spellStart"/>
      <w:proofErr w:type="gramStart"/>
      <w:r w:rsidRPr="00712275">
        <w:rPr>
          <w:rFonts w:ascii="Arial Nova Light" w:hAnsi="Arial Nova Light"/>
          <w:sz w:val="18"/>
          <w:szCs w:val="18"/>
        </w:rPr>
        <w:t>EaD</w:t>
      </w:r>
      <w:proofErr w:type="spellEnd"/>
      <w:proofErr w:type="gramEnd"/>
      <w:r w:rsidRPr="00712275">
        <w:rPr>
          <w:rFonts w:ascii="Arial Nova Light" w:hAnsi="Arial Nova Light"/>
          <w:sz w:val="18"/>
          <w:szCs w:val="18"/>
        </w:rPr>
        <w:t xml:space="preserve"> anualmente.</w:t>
      </w:r>
    </w:p>
  </w:footnote>
  <w:footnote w:id="6">
    <w:p w14:paraId="4B412C86" w14:textId="2BCA73D9" w:rsidR="000E55C2" w:rsidRPr="00712275" w:rsidRDefault="000E55C2" w:rsidP="00467E6E">
      <w:pPr>
        <w:pStyle w:val="Textodenotaderodap"/>
        <w:jc w:val="both"/>
        <w:rPr>
          <w:rFonts w:ascii="Arial Nova Light" w:hAnsi="Arial Nova Light"/>
          <w:sz w:val="18"/>
          <w:szCs w:val="18"/>
        </w:rPr>
      </w:pPr>
      <w:r w:rsidRPr="00712275">
        <w:rPr>
          <w:rStyle w:val="Refdenotaderodap"/>
          <w:rFonts w:ascii="Arial Nova Light" w:hAnsi="Arial Nova Light"/>
          <w:sz w:val="18"/>
          <w:szCs w:val="18"/>
        </w:rPr>
        <w:footnoteRef/>
      </w:r>
      <w:r w:rsidRPr="00712275">
        <w:rPr>
          <w:rFonts w:ascii="Arial Nova Light" w:hAnsi="Arial Nova Light"/>
          <w:sz w:val="18"/>
          <w:szCs w:val="18"/>
        </w:rPr>
        <w:t xml:space="preserve"> Grifos nossos neste e em todos os demais trechos dos depoimentos dos participantes da pesquisa.</w:t>
      </w:r>
    </w:p>
  </w:footnote>
  <w:footnote w:id="7">
    <w:p w14:paraId="12193640" w14:textId="1566396B" w:rsidR="008B62B0" w:rsidRPr="00712275" w:rsidRDefault="008B62B0" w:rsidP="008B62B0">
      <w:pPr>
        <w:pStyle w:val="Textodenotaderodap"/>
        <w:jc w:val="both"/>
        <w:rPr>
          <w:rFonts w:ascii="Arial Nova Light" w:hAnsi="Arial Nova Light"/>
          <w:sz w:val="18"/>
          <w:szCs w:val="18"/>
        </w:rPr>
      </w:pPr>
      <w:r w:rsidRPr="00712275">
        <w:rPr>
          <w:rStyle w:val="Refdenotaderodap"/>
          <w:rFonts w:ascii="Arial Nova Light" w:hAnsi="Arial Nova Light"/>
          <w:sz w:val="18"/>
          <w:szCs w:val="18"/>
        </w:rPr>
        <w:footnoteRef/>
      </w:r>
      <w:r w:rsidRPr="00712275">
        <w:rPr>
          <w:rFonts w:ascii="Arial Nova Light" w:hAnsi="Arial Nova Light"/>
          <w:sz w:val="18"/>
          <w:szCs w:val="18"/>
        </w:rPr>
        <w:t xml:space="preserve"> A P4 enviou seus depoimentos em arquivo de áudio, em espanhol, que é sua Língua Materna. Traduzimos suas opiniões para facilitar a leitura.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B579F" w14:textId="77777777" w:rsidR="000E55C2" w:rsidRDefault="00C0073C" w:rsidP="00D61361">
    <w:pPr>
      <w:pStyle w:val="Cabealho"/>
      <w:tabs>
        <w:tab w:val="clear" w:pos="8504"/>
      </w:tabs>
      <w:jc w:val="center"/>
    </w:pPr>
    <w:sdt>
      <w:sdtPr>
        <w:id w:val="-715504235"/>
        <w:docPartObj>
          <w:docPartGallery w:val="Page Numbers (Margins)"/>
          <w:docPartUnique/>
        </w:docPartObj>
      </w:sdtPr>
      <w:sdtEndPr/>
      <w:sdtContent>
        <w:r w:rsidR="000E55C2">
          <w:rPr>
            <w:noProof/>
          </w:rPr>
          <mc:AlternateContent>
            <mc:Choice Requires="wps">
              <w:drawing>
                <wp:anchor distT="0" distB="0" distL="114300" distR="114300" simplePos="0" relativeHeight="251659264" behindDoc="0" locked="0" layoutInCell="0" allowOverlap="1" wp14:anchorId="4EDC5B0C" wp14:editId="769DC874">
                  <wp:simplePos x="0" y="0"/>
                  <wp:positionH relativeFrom="rightMargin">
                    <wp:align>center</wp:align>
                  </wp:positionH>
                  <wp:positionV relativeFrom="margin">
                    <wp:align>bottom</wp:align>
                  </wp:positionV>
                  <wp:extent cx="510540" cy="2183130"/>
                  <wp:effectExtent l="0" t="0" r="381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A0193" w14:textId="77777777" w:rsidR="000E55C2" w:rsidRDefault="000E55C2">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sz w:val="22"/>
                                  <w:szCs w:val="22"/>
                                </w:rPr>
                                <w:t>00 a ser editada</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EDC5B0C" id="Retângulo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kzpugIAALYFAAAOAAAAZHJzL2Uyb0RvYy54bWysVF2O0zAQfkfiDpbfs/nZtE2iTVdL0yCk&#10;BVYsHMB1nMQisYPtNl0hLsNVuBhjZ9ttd18QkAfL4xmP55vvy1xd7/sO7ZjSXIochxcBRkxQWXHR&#10;5PjL59JLMNKGiIp0UrAcPzCNr5evX12NQ8Yi2cquYgpBEqGzcchxa8yQ+b6mLeuJvpADE+CspeqJ&#10;AVM1fqXICNn7zo+CYO6PUlWDkpRpDafF5MRLl7+uGTUf61ozg7ocQ23GrcqtG7v6yyuSNYoMLaeP&#10;ZZC/qKInXMCjx1QFMQRtFX+RqudUSS1rc0Fl78u65pQ5DIAmDJ6huW/JwBwWaI4ejm3S/y8t/bC7&#10;U4hXwB1GgvRA0Sdmfv0UzbaTKLT9GQedQdj9cKcsQj3cSvpVIyFXLRENu1FKji0jFVTl4v2zC9bQ&#10;cBVtxveygvRka6Rr1b5WvU0ITUB7x8jDkRG2N4jC4SwMZjHwRsEVhclleOko80l2uD0obd4y2SO7&#10;ybECxl12srvVBqqH0EOIfUzIknedY70TZwcQOJ3A23DV+mwVjsTvaZCuk3USe3E0X3txUBTeTbmK&#10;vXkZLmbFZbFaFeEP+24YZy2vKibsMwdBhfGfEfYo7UkKR0lp2fHKprMladVsVp1COwKCLt1nOYLi&#10;T8L88zKcG7A8gxRGcfAmSr1yniy8uIxnXroIEi8I0zfpPIjTuCjPId1ywf4dEhpznM6imWPppOhn&#10;2AL3vcRGsp4bGBkd73OcHINIZiW4FpWj1hDeTfuTVtjyn1oBHTsQ7QRrNTpp3ew3e8hihbuR1QNI&#10;V0lQFqgQ5hxs7BotwBxhbORYf9sSxTDq3gn4A9Iwtno1zohniwgMderZnHqIoK2EaUSNwmgyVmaa&#10;TttB8aaF58KpUcMN/Dcld5J+Kg3wWAOGg0P2OMjs9Dm1XdTTuF3+BgAA//8DAFBLAwQUAAYACAAA&#10;ACEASofPNtoAAAAEAQAADwAAAGRycy9kb3ducmV2LnhtbEyPwWrDMBBE74X+g9hCbo2cJgTjWg6l&#10;0EsIhCY95LiRtpaptTKWnCh/X7WX9rIwzDDztt4k14sLjaHzrGAxL0AQa286bhV8HN8eSxAhIhvs&#10;PZOCGwXYNPd3NVbGX/mdLofYilzCoUIFNsahkjJoSw7D3A/E2fv0o8OY5dhKM+I1l7tePhXFWjrs&#10;OC9YHOjVkv46TE7BcZ1OOk2nBe102WqkvXXbvVKzh/TyDCJSin9h+MHP6NBkprOf2ATRK8iPxN+b&#10;vbJYgTgrWK6WJcimlv/hm28AAAD//wMAUEsBAi0AFAAGAAgAAAAhALaDOJL+AAAA4QEAABMAAAAA&#10;AAAAAAAAAAAAAAAAAFtDb250ZW50X1R5cGVzXS54bWxQSwECLQAUAAYACAAAACEAOP0h/9YAAACU&#10;AQAACwAAAAAAAAAAAAAAAAAvAQAAX3JlbHMvLnJlbHNQSwECLQAUAAYACAAAACEA5NZM6boCAAC2&#10;BQAADgAAAAAAAAAAAAAAAAAuAgAAZHJzL2Uyb0RvYy54bWxQSwECLQAUAAYACAAAACEASofPNtoA&#10;AAAEAQAADwAAAAAAAAAAAAAAAAAUBQAAZHJzL2Rvd25yZXYueG1sUEsFBgAAAAAEAAQA8wAAABsG&#10;AAAAAA==&#10;" o:allowincell="f" filled="f" stroked="f">
                  <v:textbox style="layout-flow:vertical;mso-layout-flow-alt:bottom-to-top;mso-fit-shape-to-text:t">
                    <w:txbxContent>
                      <w:p w14:paraId="697A0193" w14:textId="77777777" w:rsidR="000E55C2" w:rsidRDefault="000E55C2">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sz w:val="22"/>
                            <w:szCs w:val="22"/>
                          </w:rPr>
                          <w:t>00 a ser editada</w:t>
                        </w:r>
                      </w:p>
                    </w:txbxContent>
                  </v:textbox>
                  <w10:wrap anchorx="margin" anchory="margin"/>
                </v:rect>
              </w:pict>
            </mc:Fallback>
          </mc:AlternateContent>
        </w:r>
      </w:sdtContent>
    </w:sdt>
    <w:r w:rsidR="000E55C2">
      <w:rPr>
        <w:noProof/>
      </w:rPr>
      <w:t>CABEÇALHO A SER EDITADO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1">
    <w:nsid w:val="00000003"/>
    <w:multiLevelType w:val="singleLevel"/>
    <w:tmpl w:val="00000003"/>
    <w:name w:val="WW8Num3"/>
    <w:lvl w:ilvl="0">
      <w:start w:val="1"/>
      <w:numFmt w:val="lowerLetter"/>
      <w:lvlText w:val="%1)"/>
      <w:lvlJc w:val="left"/>
      <w:pPr>
        <w:tabs>
          <w:tab w:val="num" w:pos="0"/>
        </w:tabs>
        <w:ind w:left="1080" w:hanging="360"/>
      </w:pPr>
    </w:lvl>
  </w:abstractNum>
  <w:abstractNum w:abstractNumId="2">
    <w:nsid w:val="00000004"/>
    <w:multiLevelType w:val="singleLevel"/>
    <w:tmpl w:val="00000004"/>
    <w:name w:val="WW8Num8"/>
    <w:lvl w:ilvl="0">
      <w:start w:val="1"/>
      <w:numFmt w:val="bullet"/>
      <w:lvlText w:val=""/>
      <w:lvlJc w:val="left"/>
      <w:pPr>
        <w:tabs>
          <w:tab w:val="num" w:pos="0"/>
        </w:tabs>
        <w:ind w:left="720" w:hanging="360"/>
      </w:pPr>
      <w:rPr>
        <w:rFonts w:ascii="Wingdings" w:hAnsi="Wingdings" w:cs="Wingdings"/>
        <w:sz w:val="24"/>
        <w:szCs w:val="24"/>
      </w:rPr>
    </w:lvl>
  </w:abstractNum>
  <w:abstractNum w:abstractNumId="3">
    <w:nsid w:val="00000005"/>
    <w:multiLevelType w:val="singleLevel"/>
    <w:tmpl w:val="00000005"/>
    <w:name w:val="WW8Num11"/>
    <w:lvl w:ilvl="0">
      <w:start w:val="1"/>
      <w:numFmt w:val="decimal"/>
      <w:lvlText w:val="%1."/>
      <w:lvlJc w:val="left"/>
      <w:pPr>
        <w:tabs>
          <w:tab w:val="num" w:pos="0"/>
        </w:tabs>
        <w:ind w:left="720" w:hanging="360"/>
      </w:pPr>
      <w:rPr>
        <w:rFonts w:ascii="Arial" w:eastAsia="Calibri" w:hAnsi="Arial" w:cs="Arial"/>
        <w:b/>
      </w:rPr>
    </w:lvl>
  </w:abstractNum>
  <w:abstractNum w:abstractNumId="4">
    <w:nsid w:val="00000006"/>
    <w:multiLevelType w:val="singleLevel"/>
    <w:tmpl w:val="00000006"/>
    <w:name w:val="WW8Num13"/>
    <w:lvl w:ilvl="0">
      <w:start w:val="1"/>
      <w:numFmt w:val="lowerLetter"/>
      <w:lvlText w:val="%1)"/>
      <w:lvlJc w:val="left"/>
      <w:pPr>
        <w:tabs>
          <w:tab w:val="num" w:pos="0"/>
        </w:tabs>
        <w:ind w:left="720" w:hanging="360"/>
      </w:pPr>
      <w:rPr>
        <w:b w:val="0"/>
      </w:rPr>
    </w:lvl>
  </w:abstractNum>
  <w:abstractNum w:abstractNumId="5">
    <w:nsid w:val="00000007"/>
    <w:multiLevelType w:val="singleLevel"/>
    <w:tmpl w:val="00000007"/>
    <w:name w:val="WW8Num17"/>
    <w:lvl w:ilvl="0">
      <w:start w:val="3"/>
      <w:numFmt w:val="decimal"/>
      <w:lvlText w:val="%1)"/>
      <w:lvlJc w:val="left"/>
      <w:pPr>
        <w:tabs>
          <w:tab w:val="num" w:pos="0"/>
        </w:tabs>
        <w:ind w:left="720" w:hanging="360"/>
      </w:pPr>
      <w:rPr>
        <w:b/>
        <w:sz w:val="22"/>
        <w:szCs w:val="22"/>
      </w:rPr>
    </w:lvl>
  </w:abstractNum>
  <w:abstractNum w:abstractNumId="6">
    <w:nsid w:val="00000008"/>
    <w:multiLevelType w:val="singleLevel"/>
    <w:tmpl w:val="00000008"/>
    <w:name w:val="WW8Num18"/>
    <w:lvl w:ilvl="0">
      <w:start w:val="1"/>
      <w:numFmt w:val="lowerLetter"/>
      <w:lvlText w:val="%1)"/>
      <w:lvlJc w:val="left"/>
      <w:pPr>
        <w:tabs>
          <w:tab w:val="num" w:pos="0"/>
        </w:tabs>
        <w:ind w:left="720" w:hanging="360"/>
      </w:pPr>
    </w:lvl>
  </w:abstractNum>
  <w:abstractNum w:abstractNumId="7">
    <w:nsid w:val="00000009"/>
    <w:multiLevelType w:val="singleLevel"/>
    <w:tmpl w:val="00000009"/>
    <w:name w:val="WW8Num23"/>
    <w:lvl w:ilvl="0">
      <w:start w:val="1"/>
      <w:numFmt w:val="lowerLetter"/>
      <w:lvlText w:val="%1)"/>
      <w:lvlJc w:val="left"/>
      <w:pPr>
        <w:tabs>
          <w:tab w:val="num" w:pos="0"/>
        </w:tabs>
        <w:ind w:left="1080" w:hanging="360"/>
      </w:pPr>
    </w:lvl>
  </w:abstractNum>
  <w:abstractNum w:abstractNumId="8">
    <w:nsid w:val="0000000A"/>
    <w:multiLevelType w:val="singleLevel"/>
    <w:tmpl w:val="0000000A"/>
    <w:name w:val="WW8Num24"/>
    <w:lvl w:ilvl="0">
      <w:start w:val="1"/>
      <w:numFmt w:val="lowerLetter"/>
      <w:lvlText w:val="%1)"/>
      <w:lvlJc w:val="left"/>
      <w:pPr>
        <w:tabs>
          <w:tab w:val="num" w:pos="0"/>
        </w:tabs>
        <w:ind w:left="720" w:hanging="360"/>
      </w:pPr>
    </w:lvl>
  </w:abstractNum>
  <w:abstractNum w:abstractNumId="9">
    <w:nsid w:val="0000000B"/>
    <w:multiLevelType w:val="singleLevel"/>
    <w:tmpl w:val="0000000B"/>
    <w:name w:val="WW8Num26"/>
    <w:lvl w:ilvl="0">
      <w:start w:val="1"/>
      <w:numFmt w:val="lowerLetter"/>
      <w:lvlText w:val="%1)"/>
      <w:lvlJc w:val="left"/>
      <w:pPr>
        <w:tabs>
          <w:tab w:val="num" w:pos="0"/>
        </w:tabs>
        <w:ind w:left="720" w:hanging="360"/>
      </w:pPr>
    </w:lvl>
  </w:abstractNum>
  <w:abstractNum w:abstractNumId="10">
    <w:nsid w:val="0000000C"/>
    <w:multiLevelType w:val="singleLevel"/>
    <w:tmpl w:val="0000000C"/>
    <w:name w:val="WW8Num27"/>
    <w:lvl w:ilvl="0">
      <w:start w:val="1"/>
      <w:numFmt w:val="lowerLetter"/>
      <w:lvlText w:val="%1)"/>
      <w:lvlJc w:val="left"/>
      <w:pPr>
        <w:tabs>
          <w:tab w:val="num" w:pos="0"/>
        </w:tabs>
        <w:ind w:left="720" w:hanging="360"/>
      </w:pPr>
    </w:lvl>
  </w:abstractNum>
  <w:abstractNum w:abstractNumId="11">
    <w:nsid w:val="0000000D"/>
    <w:multiLevelType w:val="singleLevel"/>
    <w:tmpl w:val="EC0C476E"/>
    <w:name w:val="WW8Num29"/>
    <w:lvl w:ilvl="0">
      <w:start w:val="1"/>
      <w:numFmt w:val="lowerLetter"/>
      <w:lvlText w:val="%1)"/>
      <w:lvlJc w:val="left"/>
      <w:pPr>
        <w:tabs>
          <w:tab w:val="num" w:pos="720"/>
        </w:tabs>
        <w:ind w:left="720" w:hanging="360"/>
      </w:pPr>
      <w:rPr>
        <w:rFonts w:ascii="Arial" w:eastAsia="Calibri" w:hAnsi="Arial" w:cs="Arial"/>
      </w:rPr>
    </w:lvl>
  </w:abstractNum>
  <w:abstractNum w:abstractNumId="12">
    <w:nsid w:val="0000000E"/>
    <w:multiLevelType w:val="singleLevel"/>
    <w:tmpl w:val="0000000E"/>
    <w:name w:val="WW8Num30"/>
    <w:lvl w:ilvl="0">
      <w:start w:val="1"/>
      <w:numFmt w:val="lowerLetter"/>
      <w:lvlText w:val="%1)"/>
      <w:lvlJc w:val="left"/>
      <w:pPr>
        <w:tabs>
          <w:tab w:val="num" w:pos="0"/>
        </w:tabs>
        <w:ind w:left="1080" w:hanging="360"/>
      </w:pPr>
    </w:lvl>
  </w:abstractNum>
  <w:abstractNum w:abstractNumId="13">
    <w:nsid w:val="0000000F"/>
    <w:multiLevelType w:val="singleLevel"/>
    <w:tmpl w:val="0000000F"/>
    <w:name w:val="WW8Num37"/>
    <w:lvl w:ilvl="0">
      <w:start w:val="1"/>
      <w:numFmt w:val="lowerLetter"/>
      <w:lvlText w:val="%1)"/>
      <w:lvlJc w:val="left"/>
      <w:pPr>
        <w:tabs>
          <w:tab w:val="num" w:pos="0"/>
        </w:tabs>
        <w:ind w:left="720" w:hanging="360"/>
      </w:pPr>
    </w:lvl>
  </w:abstractNum>
  <w:abstractNum w:abstractNumId="14">
    <w:nsid w:val="00000010"/>
    <w:multiLevelType w:val="singleLevel"/>
    <w:tmpl w:val="00000010"/>
    <w:name w:val="WW8Num43"/>
    <w:lvl w:ilvl="0">
      <w:start w:val="1"/>
      <w:numFmt w:val="lowerLetter"/>
      <w:lvlText w:val="%1)"/>
      <w:lvlJc w:val="left"/>
      <w:pPr>
        <w:tabs>
          <w:tab w:val="num" w:pos="0"/>
        </w:tabs>
        <w:ind w:left="1080" w:hanging="360"/>
      </w:pPr>
    </w:lvl>
  </w:abstractNum>
  <w:abstractNum w:abstractNumId="15">
    <w:nsid w:val="00000011"/>
    <w:multiLevelType w:val="singleLevel"/>
    <w:tmpl w:val="00000011"/>
    <w:name w:val="WW8Num46"/>
    <w:lvl w:ilvl="0">
      <w:start w:val="1"/>
      <w:numFmt w:val="bullet"/>
      <w:lvlText w:val=""/>
      <w:lvlJc w:val="left"/>
      <w:pPr>
        <w:tabs>
          <w:tab w:val="num" w:pos="0"/>
        </w:tabs>
        <w:ind w:left="720" w:hanging="360"/>
      </w:pPr>
      <w:rPr>
        <w:rFonts w:ascii="Symbol" w:hAnsi="Symbol" w:cs="Symbol"/>
      </w:rPr>
    </w:lvl>
  </w:abstractNum>
  <w:abstractNum w:abstractNumId="16">
    <w:nsid w:val="00000012"/>
    <w:multiLevelType w:val="singleLevel"/>
    <w:tmpl w:val="00000012"/>
    <w:name w:val="WW8Num47"/>
    <w:lvl w:ilvl="0">
      <w:start w:val="1"/>
      <w:numFmt w:val="lowerLetter"/>
      <w:lvlText w:val="%1)"/>
      <w:lvlJc w:val="left"/>
      <w:pPr>
        <w:tabs>
          <w:tab w:val="num" w:pos="0"/>
        </w:tabs>
        <w:ind w:left="1080" w:hanging="360"/>
      </w:pPr>
    </w:lvl>
  </w:abstractNum>
  <w:abstractNum w:abstractNumId="17">
    <w:nsid w:val="00000013"/>
    <w:multiLevelType w:val="singleLevel"/>
    <w:tmpl w:val="00000013"/>
    <w:name w:val="WW8Num48"/>
    <w:lvl w:ilvl="0">
      <w:start w:val="1"/>
      <w:numFmt w:val="lowerLetter"/>
      <w:lvlText w:val="%1)"/>
      <w:lvlJc w:val="left"/>
      <w:pPr>
        <w:tabs>
          <w:tab w:val="num" w:pos="0"/>
        </w:tabs>
        <w:ind w:left="720" w:hanging="360"/>
      </w:pPr>
    </w:lvl>
  </w:abstractNum>
  <w:abstractNum w:abstractNumId="18">
    <w:nsid w:val="00000014"/>
    <w:multiLevelType w:val="singleLevel"/>
    <w:tmpl w:val="00000014"/>
    <w:name w:val="WW8Num49"/>
    <w:lvl w:ilvl="0">
      <w:start w:val="1"/>
      <w:numFmt w:val="bullet"/>
      <w:lvlText w:val="•"/>
      <w:lvlJc w:val="left"/>
      <w:pPr>
        <w:tabs>
          <w:tab w:val="num" w:pos="720"/>
        </w:tabs>
        <w:ind w:left="720" w:hanging="360"/>
      </w:pPr>
      <w:rPr>
        <w:rFonts w:ascii="Times New Roman" w:hAnsi="Times New Roman" w:cs="Times New Roman"/>
        <w:color w:val="auto"/>
      </w:rPr>
    </w:lvl>
  </w:abstractNum>
  <w:abstractNum w:abstractNumId="19">
    <w:nsid w:val="222B1243"/>
    <w:multiLevelType w:val="hybridMultilevel"/>
    <w:tmpl w:val="9DF42110"/>
    <w:lvl w:ilvl="0" w:tplc="59E89150">
      <w:start w:val="1"/>
      <w:numFmt w:val="bullet"/>
      <w:lvlText w:val="-"/>
      <w:lvlJc w:val="left"/>
      <w:pPr>
        <w:tabs>
          <w:tab w:val="num" w:pos="720"/>
        </w:tabs>
        <w:ind w:left="720" w:hanging="360"/>
      </w:pPr>
      <w:rPr>
        <w:rFonts w:ascii="Arial" w:hAnsi="Arial" w:hint="default"/>
      </w:rPr>
    </w:lvl>
    <w:lvl w:ilvl="1" w:tplc="06543B02" w:tentative="1">
      <w:start w:val="1"/>
      <w:numFmt w:val="bullet"/>
      <w:lvlText w:val="•"/>
      <w:lvlJc w:val="left"/>
      <w:pPr>
        <w:tabs>
          <w:tab w:val="num" w:pos="1440"/>
        </w:tabs>
        <w:ind w:left="1440" w:hanging="360"/>
      </w:pPr>
      <w:rPr>
        <w:rFonts w:ascii="Arial" w:hAnsi="Arial" w:hint="default"/>
      </w:rPr>
    </w:lvl>
    <w:lvl w:ilvl="2" w:tplc="39E0CFFE" w:tentative="1">
      <w:start w:val="1"/>
      <w:numFmt w:val="bullet"/>
      <w:lvlText w:val="•"/>
      <w:lvlJc w:val="left"/>
      <w:pPr>
        <w:tabs>
          <w:tab w:val="num" w:pos="2160"/>
        </w:tabs>
        <w:ind w:left="2160" w:hanging="360"/>
      </w:pPr>
      <w:rPr>
        <w:rFonts w:ascii="Arial" w:hAnsi="Arial" w:hint="default"/>
      </w:rPr>
    </w:lvl>
    <w:lvl w:ilvl="3" w:tplc="CB783D80" w:tentative="1">
      <w:start w:val="1"/>
      <w:numFmt w:val="bullet"/>
      <w:lvlText w:val="•"/>
      <w:lvlJc w:val="left"/>
      <w:pPr>
        <w:tabs>
          <w:tab w:val="num" w:pos="2880"/>
        </w:tabs>
        <w:ind w:left="2880" w:hanging="360"/>
      </w:pPr>
      <w:rPr>
        <w:rFonts w:ascii="Arial" w:hAnsi="Arial" w:hint="default"/>
      </w:rPr>
    </w:lvl>
    <w:lvl w:ilvl="4" w:tplc="AA762012" w:tentative="1">
      <w:start w:val="1"/>
      <w:numFmt w:val="bullet"/>
      <w:lvlText w:val="•"/>
      <w:lvlJc w:val="left"/>
      <w:pPr>
        <w:tabs>
          <w:tab w:val="num" w:pos="3600"/>
        </w:tabs>
        <w:ind w:left="3600" w:hanging="360"/>
      </w:pPr>
      <w:rPr>
        <w:rFonts w:ascii="Arial" w:hAnsi="Arial" w:hint="default"/>
      </w:rPr>
    </w:lvl>
    <w:lvl w:ilvl="5" w:tplc="DA18873A" w:tentative="1">
      <w:start w:val="1"/>
      <w:numFmt w:val="bullet"/>
      <w:lvlText w:val="•"/>
      <w:lvlJc w:val="left"/>
      <w:pPr>
        <w:tabs>
          <w:tab w:val="num" w:pos="4320"/>
        </w:tabs>
        <w:ind w:left="4320" w:hanging="360"/>
      </w:pPr>
      <w:rPr>
        <w:rFonts w:ascii="Arial" w:hAnsi="Arial" w:hint="default"/>
      </w:rPr>
    </w:lvl>
    <w:lvl w:ilvl="6" w:tplc="477CE654" w:tentative="1">
      <w:start w:val="1"/>
      <w:numFmt w:val="bullet"/>
      <w:lvlText w:val="•"/>
      <w:lvlJc w:val="left"/>
      <w:pPr>
        <w:tabs>
          <w:tab w:val="num" w:pos="5040"/>
        </w:tabs>
        <w:ind w:left="5040" w:hanging="360"/>
      </w:pPr>
      <w:rPr>
        <w:rFonts w:ascii="Arial" w:hAnsi="Arial" w:hint="default"/>
      </w:rPr>
    </w:lvl>
    <w:lvl w:ilvl="7" w:tplc="C91A8910" w:tentative="1">
      <w:start w:val="1"/>
      <w:numFmt w:val="bullet"/>
      <w:lvlText w:val="•"/>
      <w:lvlJc w:val="left"/>
      <w:pPr>
        <w:tabs>
          <w:tab w:val="num" w:pos="5760"/>
        </w:tabs>
        <w:ind w:left="5760" w:hanging="360"/>
      </w:pPr>
      <w:rPr>
        <w:rFonts w:ascii="Arial" w:hAnsi="Arial" w:hint="default"/>
      </w:rPr>
    </w:lvl>
    <w:lvl w:ilvl="8" w:tplc="D2EC4BC0" w:tentative="1">
      <w:start w:val="1"/>
      <w:numFmt w:val="bullet"/>
      <w:lvlText w:val="•"/>
      <w:lvlJc w:val="left"/>
      <w:pPr>
        <w:tabs>
          <w:tab w:val="num" w:pos="6480"/>
        </w:tabs>
        <w:ind w:left="6480" w:hanging="360"/>
      </w:pPr>
      <w:rPr>
        <w:rFonts w:ascii="Arial" w:hAnsi="Arial" w:hint="default"/>
      </w:rPr>
    </w:lvl>
  </w:abstractNum>
  <w:abstractNum w:abstractNumId="20">
    <w:nsid w:val="6F0A27B0"/>
    <w:multiLevelType w:val="hybridMultilevel"/>
    <w:tmpl w:val="7E0859C4"/>
    <w:lvl w:ilvl="0" w:tplc="1FEE2FC6">
      <w:start w:val="1"/>
      <w:numFmt w:val="bullet"/>
      <w:lvlText w:val="-"/>
      <w:lvlJc w:val="left"/>
      <w:pPr>
        <w:tabs>
          <w:tab w:val="num" w:pos="720"/>
        </w:tabs>
        <w:ind w:left="720" w:hanging="360"/>
      </w:pPr>
      <w:rPr>
        <w:rFonts w:ascii="Times New Roman" w:hAnsi="Times New Roman" w:hint="default"/>
      </w:rPr>
    </w:lvl>
    <w:lvl w:ilvl="1" w:tplc="105E2728" w:tentative="1">
      <w:start w:val="1"/>
      <w:numFmt w:val="bullet"/>
      <w:lvlText w:val="-"/>
      <w:lvlJc w:val="left"/>
      <w:pPr>
        <w:tabs>
          <w:tab w:val="num" w:pos="1440"/>
        </w:tabs>
        <w:ind w:left="1440" w:hanging="360"/>
      </w:pPr>
      <w:rPr>
        <w:rFonts w:ascii="Times New Roman" w:hAnsi="Times New Roman" w:hint="default"/>
      </w:rPr>
    </w:lvl>
    <w:lvl w:ilvl="2" w:tplc="B4C685F0" w:tentative="1">
      <w:start w:val="1"/>
      <w:numFmt w:val="bullet"/>
      <w:lvlText w:val="-"/>
      <w:lvlJc w:val="left"/>
      <w:pPr>
        <w:tabs>
          <w:tab w:val="num" w:pos="2160"/>
        </w:tabs>
        <w:ind w:left="2160" w:hanging="360"/>
      </w:pPr>
      <w:rPr>
        <w:rFonts w:ascii="Times New Roman" w:hAnsi="Times New Roman" w:hint="default"/>
      </w:rPr>
    </w:lvl>
    <w:lvl w:ilvl="3" w:tplc="CD2A72F0" w:tentative="1">
      <w:start w:val="1"/>
      <w:numFmt w:val="bullet"/>
      <w:lvlText w:val="-"/>
      <w:lvlJc w:val="left"/>
      <w:pPr>
        <w:tabs>
          <w:tab w:val="num" w:pos="2880"/>
        </w:tabs>
        <w:ind w:left="2880" w:hanging="360"/>
      </w:pPr>
      <w:rPr>
        <w:rFonts w:ascii="Times New Roman" w:hAnsi="Times New Roman" w:hint="default"/>
      </w:rPr>
    </w:lvl>
    <w:lvl w:ilvl="4" w:tplc="D0F277A6" w:tentative="1">
      <w:start w:val="1"/>
      <w:numFmt w:val="bullet"/>
      <w:lvlText w:val="-"/>
      <w:lvlJc w:val="left"/>
      <w:pPr>
        <w:tabs>
          <w:tab w:val="num" w:pos="3600"/>
        </w:tabs>
        <w:ind w:left="3600" w:hanging="360"/>
      </w:pPr>
      <w:rPr>
        <w:rFonts w:ascii="Times New Roman" w:hAnsi="Times New Roman" w:hint="default"/>
      </w:rPr>
    </w:lvl>
    <w:lvl w:ilvl="5" w:tplc="7BB07678" w:tentative="1">
      <w:start w:val="1"/>
      <w:numFmt w:val="bullet"/>
      <w:lvlText w:val="-"/>
      <w:lvlJc w:val="left"/>
      <w:pPr>
        <w:tabs>
          <w:tab w:val="num" w:pos="4320"/>
        </w:tabs>
        <w:ind w:left="4320" w:hanging="360"/>
      </w:pPr>
      <w:rPr>
        <w:rFonts w:ascii="Times New Roman" w:hAnsi="Times New Roman" w:hint="default"/>
      </w:rPr>
    </w:lvl>
    <w:lvl w:ilvl="6" w:tplc="7C2E9422" w:tentative="1">
      <w:start w:val="1"/>
      <w:numFmt w:val="bullet"/>
      <w:lvlText w:val="-"/>
      <w:lvlJc w:val="left"/>
      <w:pPr>
        <w:tabs>
          <w:tab w:val="num" w:pos="5040"/>
        </w:tabs>
        <w:ind w:left="5040" w:hanging="360"/>
      </w:pPr>
      <w:rPr>
        <w:rFonts w:ascii="Times New Roman" w:hAnsi="Times New Roman" w:hint="default"/>
      </w:rPr>
    </w:lvl>
    <w:lvl w:ilvl="7" w:tplc="4AA887F4" w:tentative="1">
      <w:start w:val="1"/>
      <w:numFmt w:val="bullet"/>
      <w:lvlText w:val="-"/>
      <w:lvlJc w:val="left"/>
      <w:pPr>
        <w:tabs>
          <w:tab w:val="num" w:pos="5760"/>
        </w:tabs>
        <w:ind w:left="5760" w:hanging="360"/>
      </w:pPr>
      <w:rPr>
        <w:rFonts w:ascii="Times New Roman" w:hAnsi="Times New Roman" w:hint="default"/>
      </w:rPr>
    </w:lvl>
    <w:lvl w:ilvl="8" w:tplc="0F105586" w:tentative="1">
      <w:start w:val="1"/>
      <w:numFmt w:val="bullet"/>
      <w:lvlText w:val="-"/>
      <w:lvlJc w:val="left"/>
      <w:pPr>
        <w:tabs>
          <w:tab w:val="num" w:pos="6480"/>
        </w:tabs>
        <w:ind w:left="6480" w:hanging="360"/>
      </w:pPr>
      <w:rPr>
        <w:rFonts w:ascii="Times New Roman" w:hAnsi="Times New Roman" w:hint="default"/>
      </w:rPr>
    </w:lvl>
  </w:abstractNum>
  <w:num w:numId="1">
    <w:abstractNumId w:val="20"/>
  </w:num>
  <w:num w:numId="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UÁRIO">
    <w15:presenceInfo w15:providerId="None" w15:userId="USUÁ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C4"/>
    <w:rsid w:val="00004319"/>
    <w:rsid w:val="00010794"/>
    <w:rsid w:val="00016658"/>
    <w:rsid w:val="000167E0"/>
    <w:rsid w:val="00026095"/>
    <w:rsid w:val="0002680E"/>
    <w:rsid w:val="000318E7"/>
    <w:rsid w:val="00037CE3"/>
    <w:rsid w:val="00045E6C"/>
    <w:rsid w:val="00047E25"/>
    <w:rsid w:val="00054456"/>
    <w:rsid w:val="00060F9B"/>
    <w:rsid w:val="000617FC"/>
    <w:rsid w:val="000751F2"/>
    <w:rsid w:val="0009251C"/>
    <w:rsid w:val="00097D3C"/>
    <w:rsid w:val="000A5E1B"/>
    <w:rsid w:val="000B1A9A"/>
    <w:rsid w:val="000C407F"/>
    <w:rsid w:val="000D2546"/>
    <w:rsid w:val="000D392B"/>
    <w:rsid w:val="000D7F45"/>
    <w:rsid w:val="000E55C2"/>
    <w:rsid w:val="000E5923"/>
    <w:rsid w:val="00101BD8"/>
    <w:rsid w:val="00112DF8"/>
    <w:rsid w:val="00124D40"/>
    <w:rsid w:val="001321F7"/>
    <w:rsid w:val="00140FA8"/>
    <w:rsid w:val="00143226"/>
    <w:rsid w:val="00164FAC"/>
    <w:rsid w:val="001672CC"/>
    <w:rsid w:val="0017517B"/>
    <w:rsid w:val="001808F7"/>
    <w:rsid w:val="00183D8C"/>
    <w:rsid w:val="001867AD"/>
    <w:rsid w:val="00192260"/>
    <w:rsid w:val="0019552C"/>
    <w:rsid w:val="001A7583"/>
    <w:rsid w:val="001B30B9"/>
    <w:rsid w:val="001C4636"/>
    <w:rsid w:val="001C565F"/>
    <w:rsid w:val="001D3B1F"/>
    <w:rsid w:val="001D3EA5"/>
    <w:rsid w:val="001E2C07"/>
    <w:rsid w:val="001F06DF"/>
    <w:rsid w:val="0020785C"/>
    <w:rsid w:val="0021052D"/>
    <w:rsid w:val="0021437D"/>
    <w:rsid w:val="0021500B"/>
    <w:rsid w:val="00226362"/>
    <w:rsid w:val="00241E4C"/>
    <w:rsid w:val="00251FFB"/>
    <w:rsid w:val="002660F0"/>
    <w:rsid w:val="002834E2"/>
    <w:rsid w:val="00296283"/>
    <w:rsid w:val="002A559B"/>
    <w:rsid w:val="002C2C00"/>
    <w:rsid w:val="002C7ACC"/>
    <w:rsid w:val="002D61F0"/>
    <w:rsid w:val="002F04E3"/>
    <w:rsid w:val="002F2B8C"/>
    <w:rsid w:val="002F6786"/>
    <w:rsid w:val="0030072F"/>
    <w:rsid w:val="003211AC"/>
    <w:rsid w:val="00322621"/>
    <w:rsid w:val="00340F9E"/>
    <w:rsid w:val="00343EA8"/>
    <w:rsid w:val="0036053D"/>
    <w:rsid w:val="00362255"/>
    <w:rsid w:val="00371FBB"/>
    <w:rsid w:val="0037301F"/>
    <w:rsid w:val="00382786"/>
    <w:rsid w:val="00390289"/>
    <w:rsid w:val="00393FF1"/>
    <w:rsid w:val="00397261"/>
    <w:rsid w:val="003975FB"/>
    <w:rsid w:val="003B1F76"/>
    <w:rsid w:val="003C53B8"/>
    <w:rsid w:val="003C70A3"/>
    <w:rsid w:val="003C7DBA"/>
    <w:rsid w:val="003D7962"/>
    <w:rsid w:val="003E15C4"/>
    <w:rsid w:val="003E25DC"/>
    <w:rsid w:val="003F1FD3"/>
    <w:rsid w:val="004224F3"/>
    <w:rsid w:val="00432169"/>
    <w:rsid w:val="00435340"/>
    <w:rsid w:val="00440D4C"/>
    <w:rsid w:val="00442DA9"/>
    <w:rsid w:val="00443402"/>
    <w:rsid w:val="004557E8"/>
    <w:rsid w:val="004600DA"/>
    <w:rsid w:val="00467E6E"/>
    <w:rsid w:val="0047267E"/>
    <w:rsid w:val="004729EB"/>
    <w:rsid w:val="00475207"/>
    <w:rsid w:val="0048463E"/>
    <w:rsid w:val="00486556"/>
    <w:rsid w:val="004B5FA3"/>
    <w:rsid w:val="004B6A3C"/>
    <w:rsid w:val="004C0318"/>
    <w:rsid w:val="004C4C2A"/>
    <w:rsid w:val="004D2C61"/>
    <w:rsid w:val="004D43C9"/>
    <w:rsid w:val="004D532B"/>
    <w:rsid w:val="004D69EA"/>
    <w:rsid w:val="004E296A"/>
    <w:rsid w:val="004F02B1"/>
    <w:rsid w:val="004F0B1D"/>
    <w:rsid w:val="005007CC"/>
    <w:rsid w:val="00502D90"/>
    <w:rsid w:val="00504F27"/>
    <w:rsid w:val="00514D58"/>
    <w:rsid w:val="00521455"/>
    <w:rsid w:val="0052283A"/>
    <w:rsid w:val="00524759"/>
    <w:rsid w:val="005311A6"/>
    <w:rsid w:val="00531351"/>
    <w:rsid w:val="00540168"/>
    <w:rsid w:val="00552372"/>
    <w:rsid w:val="0055282B"/>
    <w:rsid w:val="005557B3"/>
    <w:rsid w:val="00556634"/>
    <w:rsid w:val="00556C42"/>
    <w:rsid w:val="00557143"/>
    <w:rsid w:val="005A27D4"/>
    <w:rsid w:val="005A4E8A"/>
    <w:rsid w:val="005B1ACB"/>
    <w:rsid w:val="005B4C44"/>
    <w:rsid w:val="005C64B8"/>
    <w:rsid w:val="005E6897"/>
    <w:rsid w:val="005F1658"/>
    <w:rsid w:val="005F376B"/>
    <w:rsid w:val="005F53C2"/>
    <w:rsid w:val="006108F0"/>
    <w:rsid w:val="00630681"/>
    <w:rsid w:val="00635333"/>
    <w:rsid w:val="00650230"/>
    <w:rsid w:val="006527DE"/>
    <w:rsid w:val="006564EF"/>
    <w:rsid w:val="006646B2"/>
    <w:rsid w:val="00671A00"/>
    <w:rsid w:val="00676009"/>
    <w:rsid w:val="00676A98"/>
    <w:rsid w:val="006856B8"/>
    <w:rsid w:val="00685780"/>
    <w:rsid w:val="00694454"/>
    <w:rsid w:val="00694D47"/>
    <w:rsid w:val="006B67C8"/>
    <w:rsid w:val="006C43D8"/>
    <w:rsid w:val="006D67F2"/>
    <w:rsid w:val="006E36AF"/>
    <w:rsid w:val="006F02BC"/>
    <w:rsid w:val="006F16D0"/>
    <w:rsid w:val="00700A96"/>
    <w:rsid w:val="007100C1"/>
    <w:rsid w:val="00712275"/>
    <w:rsid w:val="00712F6C"/>
    <w:rsid w:val="007166C6"/>
    <w:rsid w:val="00741D7B"/>
    <w:rsid w:val="00770CA6"/>
    <w:rsid w:val="00782326"/>
    <w:rsid w:val="00782AAC"/>
    <w:rsid w:val="00786F7B"/>
    <w:rsid w:val="007870FD"/>
    <w:rsid w:val="00796298"/>
    <w:rsid w:val="007A4E69"/>
    <w:rsid w:val="007C3812"/>
    <w:rsid w:val="007C5533"/>
    <w:rsid w:val="007E35D4"/>
    <w:rsid w:val="007F56D4"/>
    <w:rsid w:val="00817BBD"/>
    <w:rsid w:val="00836871"/>
    <w:rsid w:val="008435AC"/>
    <w:rsid w:val="00843E0D"/>
    <w:rsid w:val="00851465"/>
    <w:rsid w:val="008713E6"/>
    <w:rsid w:val="0087197B"/>
    <w:rsid w:val="008920C2"/>
    <w:rsid w:val="00896764"/>
    <w:rsid w:val="008B62B0"/>
    <w:rsid w:val="008C5326"/>
    <w:rsid w:val="008D2F16"/>
    <w:rsid w:val="008F3C99"/>
    <w:rsid w:val="00906933"/>
    <w:rsid w:val="00920371"/>
    <w:rsid w:val="009365DA"/>
    <w:rsid w:val="009371E9"/>
    <w:rsid w:val="009420D6"/>
    <w:rsid w:val="0094300A"/>
    <w:rsid w:val="00945D5F"/>
    <w:rsid w:val="009555AD"/>
    <w:rsid w:val="00961CE8"/>
    <w:rsid w:val="00962109"/>
    <w:rsid w:val="009654B2"/>
    <w:rsid w:val="00966900"/>
    <w:rsid w:val="009750DE"/>
    <w:rsid w:val="00982CD9"/>
    <w:rsid w:val="009836DC"/>
    <w:rsid w:val="0098424F"/>
    <w:rsid w:val="009B245F"/>
    <w:rsid w:val="009C464A"/>
    <w:rsid w:val="009D659D"/>
    <w:rsid w:val="009E02DA"/>
    <w:rsid w:val="009E22FB"/>
    <w:rsid w:val="009F2356"/>
    <w:rsid w:val="00A10ACD"/>
    <w:rsid w:val="00A22B8E"/>
    <w:rsid w:val="00A6049B"/>
    <w:rsid w:val="00A615C3"/>
    <w:rsid w:val="00A626F8"/>
    <w:rsid w:val="00A70FC1"/>
    <w:rsid w:val="00A71973"/>
    <w:rsid w:val="00A72240"/>
    <w:rsid w:val="00A73CAA"/>
    <w:rsid w:val="00A74DFD"/>
    <w:rsid w:val="00A8103A"/>
    <w:rsid w:val="00A82030"/>
    <w:rsid w:val="00A855BC"/>
    <w:rsid w:val="00A9168C"/>
    <w:rsid w:val="00A9209B"/>
    <w:rsid w:val="00AB4B30"/>
    <w:rsid w:val="00AB4FAD"/>
    <w:rsid w:val="00AC5CBA"/>
    <w:rsid w:val="00AC7052"/>
    <w:rsid w:val="00AD18F7"/>
    <w:rsid w:val="00AD79C0"/>
    <w:rsid w:val="00AE2EAD"/>
    <w:rsid w:val="00B024F9"/>
    <w:rsid w:val="00B05AC5"/>
    <w:rsid w:val="00B12E19"/>
    <w:rsid w:val="00B17C74"/>
    <w:rsid w:val="00B205FA"/>
    <w:rsid w:val="00B442CC"/>
    <w:rsid w:val="00B45884"/>
    <w:rsid w:val="00B60F25"/>
    <w:rsid w:val="00B6585B"/>
    <w:rsid w:val="00B723C4"/>
    <w:rsid w:val="00B84537"/>
    <w:rsid w:val="00B848BC"/>
    <w:rsid w:val="00B90D4C"/>
    <w:rsid w:val="00B927E0"/>
    <w:rsid w:val="00B93CB6"/>
    <w:rsid w:val="00B953C3"/>
    <w:rsid w:val="00B95B6F"/>
    <w:rsid w:val="00BA455C"/>
    <w:rsid w:val="00BC07DE"/>
    <w:rsid w:val="00BC779C"/>
    <w:rsid w:val="00BD2B79"/>
    <w:rsid w:val="00BE2A6A"/>
    <w:rsid w:val="00BF21F1"/>
    <w:rsid w:val="00BF29BB"/>
    <w:rsid w:val="00C0073C"/>
    <w:rsid w:val="00C0638F"/>
    <w:rsid w:val="00C33EF6"/>
    <w:rsid w:val="00C34232"/>
    <w:rsid w:val="00C40AAA"/>
    <w:rsid w:val="00C45FB8"/>
    <w:rsid w:val="00C76440"/>
    <w:rsid w:val="00C81836"/>
    <w:rsid w:val="00C8501C"/>
    <w:rsid w:val="00C91CB6"/>
    <w:rsid w:val="00CC383D"/>
    <w:rsid w:val="00CD3056"/>
    <w:rsid w:val="00CE2B58"/>
    <w:rsid w:val="00CE769A"/>
    <w:rsid w:val="00CE7872"/>
    <w:rsid w:val="00CF5E5D"/>
    <w:rsid w:val="00CF6F28"/>
    <w:rsid w:val="00D03E57"/>
    <w:rsid w:val="00D06053"/>
    <w:rsid w:val="00D13522"/>
    <w:rsid w:val="00D343F8"/>
    <w:rsid w:val="00D408A8"/>
    <w:rsid w:val="00D4250E"/>
    <w:rsid w:val="00D5191F"/>
    <w:rsid w:val="00D52FB7"/>
    <w:rsid w:val="00D559FC"/>
    <w:rsid w:val="00D61361"/>
    <w:rsid w:val="00D72E3C"/>
    <w:rsid w:val="00D737A4"/>
    <w:rsid w:val="00D7433F"/>
    <w:rsid w:val="00D932C0"/>
    <w:rsid w:val="00DA4C59"/>
    <w:rsid w:val="00DA572D"/>
    <w:rsid w:val="00DE4BD8"/>
    <w:rsid w:val="00E0123E"/>
    <w:rsid w:val="00E17AD7"/>
    <w:rsid w:val="00E452D5"/>
    <w:rsid w:val="00E533E5"/>
    <w:rsid w:val="00E55190"/>
    <w:rsid w:val="00E63831"/>
    <w:rsid w:val="00E64CBB"/>
    <w:rsid w:val="00E67DC3"/>
    <w:rsid w:val="00E731E4"/>
    <w:rsid w:val="00EB7D97"/>
    <w:rsid w:val="00EC421B"/>
    <w:rsid w:val="00ED27FE"/>
    <w:rsid w:val="00EF1E37"/>
    <w:rsid w:val="00F04ACB"/>
    <w:rsid w:val="00F06682"/>
    <w:rsid w:val="00F100DE"/>
    <w:rsid w:val="00F110A1"/>
    <w:rsid w:val="00F1141C"/>
    <w:rsid w:val="00F12999"/>
    <w:rsid w:val="00F13C5A"/>
    <w:rsid w:val="00F14B56"/>
    <w:rsid w:val="00F24F8C"/>
    <w:rsid w:val="00F25FD8"/>
    <w:rsid w:val="00F3119A"/>
    <w:rsid w:val="00F34A8B"/>
    <w:rsid w:val="00F44DF2"/>
    <w:rsid w:val="00F52864"/>
    <w:rsid w:val="00F637ED"/>
    <w:rsid w:val="00F7410D"/>
    <w:rsid w:val="00F80350"/>
    <w:rsid w:val="00F81801"/>
    <w:rsid w:val="00F839B4"/>
    <w:rsid w:val="00F85943"/>
    <w:rsid w:val="00F91139"/>
    <w:rsid w:val="00F91CB9"/>
    <w:rsid w:val="00F96D36"/>
    <w:rsid w:val="00FB0163"/>
    <w:rsid w:val="00FB32F5"/>
    <w:rsid w:val="00FC7F96"/>
    <w:rsid w:val="00FD6607"/>
    <w:rsid w:val="00FD6EB4"/>
    <w:rsid w:val="00FE0896"/>
    <w:rsid w:val="00FE43D6"/>
    <w:rsid w:val="00FE7187"/>
    <w:rsid w:val="00FF0B36"/>
    <w:rsid w:val="00FF4F08"/>
    <w:rsid w:val="00FF5E2E"/>
    <w:rsid w:val="00FF69FE"/>
    <w:rsid w:val="00FF6A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D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2B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F02B1"/>
    <w:pPr>
      <w:widowControl w:val="0"/>
      <w:autoSpaceDE w:val="0"/>
      <w:autoSpaceDN w:val="0"/>
      <w:adjustRightInd w:val="0"/>
      <w:jc w:val="center"/>
      <w:outlineLvl w:val="0"/>
    </w:pPr>
    <w:rPr>
      <w:rFonts w:ascii="Arial" w:hAnsi="Arial" w:cs="Arial"/>
      <w:sz w:val="44"/>
      <w:szCs w:val="44"/>
    </w:rPr>
  </w:style>
  <w:style w:type="paragraph" w:styleId="Ttulo2">
    <w:name w:val="heading 2"/>
    <w:basedOn w:val="Normal"/>
    <w:next w:val="Normal"/>
    <w:link w:val="Ttulo2Char"/>
    <w:qFormat/>
    <w:rsid w:val="004F02B1"/>
    <w:pPr>
      <w:widowControl w:val="0"/>
      <w:autoSpaceDE w:val="0"/>
      <w:autoSpaceDN w:val="0"/>
      <w:adjustRightInd w:val="0"/>
      <w:ind w:left="270" w:hanging="270"/>
      <w:outlineLvl w:val="1"/>
    </w:pPr>
    <w:rPr>
      <w:rFonts w:ascii="Arial" w:hAnsi="Arial" w:cs="Arial"/>
      <w:sz w:val="32"/>
      <w:szCs w:val="32"/>
    </w:rPr>
  </w:style>
  <w:style w:type="paragraph" w:styleId="Ttulo3">
    <w:name w:val="heading 3"/>
    <w:basedOn w:val="Normal"/>
    <w:next w:val="Normal"/>
    <w:link w:val="Ttulo3Char"/>
    <w:qFormat/>
    <w:rsid w:val="004F02B1"/>
    <w:pPr>
      <w:widowControl w:val="0"/>
      <w:autoSpaceDE w:val="0"/>
      <w:autoSpaceDN w:val="0"/>
      <w:adjustRightInd w:val="0"/>
      <w:ind w:left="585" w:hanging="225"/>
      <w:outlineLvl w:val="2"/>
    </w:pPr>
    <w:rPr>
      <w:rFonts w:ascii="Arial" w:hAnsi="Arial" w:cs="Arial"/>
      <w:sz w:val="28"/>
      <w:szCs w:val="28"/>
    </w:rPr>
  </w:style>
  <w:style w:type="paragraph" w:styleId="Ttulo4">
    <w:name w:val="heading 4"/>
    <w:basedOn w:val="Normal"/>
    <w:next w:val="Normal"/>
    <w:link w:val="Ttulo4Char"/>
    <w:uiPriority w:val="99"/>
    <w:qFormat/>
    <w:rsid w:val="004F02B1"/>
    <w:pPr>
      <w:widowControl w:val="0"/>
      <w:autoSpaceDE w:val="0"/>
      <w:autoSpaceDN w:val="0"/>
      <w:adjustRightInd w:val="0"/>
      <w:ind w:left="900" w:hanging="180"/>
      <w:outlineLvl w:val="3"/>
    </w:pPr>
    <w:rPr>
      <w:rFonts w:ascii="Arial" w:hAnsi="Arial" w:cs="Arial"/>
    </w:rPr>
  </w:style>
  <w:style w:type="paragraph" w:styleId="Ttulo5">
    <w:name w:val="heading 5"/>
    <w:basedOn w:val="Normal"/>
    <w:next w:val="Normal"/>
    <w:link w:val="Ttulo5Char"/>
    <w:uiPriority w:val="99"/>
    <w:qFormat/>
    <w:rsid w:val="004F02B1"/>
    <w:pPr>
      <w:widowControl w:val="0"/>
      <w:autoSpaceDE w:val="0"/>
      <w:autoSpaceDN w:val="0"/>
      <w:adjustRightInd w:val="0"/>
      <w:ind w:left="1260" w:hanging="180"/>
      <w:outlineLvl w:val="4"/>
    </w:pPr>
    <w:rPr>
      <w:rFonts w:ascii="Arial" w:hAnsi="Arial" w:cs="Arial"/>
      <w:sz w:val="20"/>
      <w:szCs w:val="20"/>
    </w:rPr>
  </w:style>
  <w:style w:type="paragraph" w:styleId="Ttulo6">
    <w:name w:val="heading 6"/>
    <w:basedOn w:val="Normal"/>
    <w:next w:val="Normal"/>
    <w:link w:val="Ttulo6Char"/>
    <w:uiPriority w:val="99"/>
    <w:qFormat/>
    <w:rsid w:val="004F02B1"/>
    <w:pPr>
      <w:widowControl w:val="0"/>
      <w:autoSpaceDE w:val="0"/>
      <w:autoSpaceDN w:val="0"/>
      <w:adjustRightInd w:val="0"/>
      <w:ind w:left="1620" w:hanging="180"/>
      <w:outlineLvl w:val="5"/>
    </w:pPr>
    <w:rPr>
      <w:rFonts w:ascii="Arial" w:hAnsi="Arial" w:cs="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02B1"/>
    <w:rPr>
      <w:rFonts w:ascii="Arial" w:eastAsia="Times New Roman" w:hAnsi="Arial" w:cs="Arial"/>
      <w:sz w:val="44"/>
      <w:szCs w:val="44"/>
      <w:lang w:eastAsia="pt-BR"/>
    </w:rPr>
  </w:style>
  <w:style w:type="character" w:customStyle="1" w:styleId="Ttulo2Char">
    <w:name w:val="Título 2 Char"/>
    <w:basedOn w:val="Fontepargpadro"/>
    <w:link w:val="Ttulo2"/>
    <w:rsid w:val="004F02B1"/>
    <w:rPr>
      <w:rFonts w:ascii="Arial" w:eastAsia="Times New Roman" w:hAnsi="Arial" w:cs="Arial"/>
      <w:sz w:val="32"/>
      <w:szCs w:val="32"/>
      <w:lang w:eastAsia="pt-BR"/>
    </w:rPr>
  </w:style>
  <w:style w:type="character" w:customStyle="1" w:styleId="Ttulo3Char">
    <w:name w:val="Título 3 Char"/>
    <w:basedOn w:val="Fontepargpadro"/>
    <w:link w:val="Ttulo3"/>
    <w:rsid w:val="004F02B1"/>
    <w:rPr>
      <w:rFonts w:ascii="Arial" w:eastAsia="Times New Roman" w:hAnsi="Arial" w:cs="Arial"/>
      <w:sz w:val="28"/>
      <w:szCs w:val="28"/>
      <w:lang w:eastAsia="pt-BR"/>
    </w:rPr>
  </w:style>
  <w:style w:type="character" w:customStyle="1" w:styleId="Ttulo4Char">
    <w:name w:val="Título 4 Char"/>
    <w:basedOn w:val="Fontepargpadro"/>
    <w:link w:val="Ttulo4"/>
    <w:uiPriority w:val="99"/>
    <w:rsid w:val="004F02B1"/>
    <w:rPr>
      <w:rFonts w:ascii="Arial" w:eastAsia="Times New Roman" w:hAnsi="Arial" w:cs="Arial"/>
      <w:sz w:val="24"/>
      <w:szCs w:val="24"/>
      <w:lang w:eastAsia="pt-BR"/>
    </w:rPr>
  </w:style>
  <w:style w:type="character" w:customStyle="1" w:styleId="Ttulo5Char">
    <w:name w:val="Título 5 Char"/>
    <w:basedOn w:val="Fontepargpadro"/>
    <w:link w:val="Ttulo5"/>
    <w:uiPriority w:val="99"/>
    <w:rsid w:val="004F02B1"/>
    <w:rPr>
      <w:rFonts w:ascii="Arial" w:eastAsia="Times New Roman" w:hAnsi="Arial" w:cs="Arial"/>
      <w:sz w:val="20"/>
      <w:szCs w:val="20"/>
      <w:lang w:eastAsia="pt-BR"/>
    </w:rPr>
  </w:style>
  <w:style w:type="character" w:customStyle="1" w:styleId="Ttulo6Char">
    <w:name w:val="Título 6 Char"/>
    <w:basedOn w:val="Fontepargpadro"/>
    <w:link w:val="Ttulo6"/>
    <w:uiPriority w:val="99"/>
    <w:rsid w:val="004F02B1"/>
    <w:rPr>
      <w:rFonts w:ascii="Arial" w:eastAsia="Times New Roman" w:hAnsi="Arial" w:cs="Arial"/>
      <w:sz w:val="20"/>
      <w:szCs w:val="20"/>
      <w:lang w:eastAsia="pt-BR"/>
    </w:rPr>
  </w:style>
  <w:style w:type="paragraph" w:styleId="Cabealho">
    <w:name w:val="header"/>
    <w:basedOn w:val="Normal"/>
    <w:link w:val="CabealhoChar"/>
    <w:uiPriority w:val="99"/>
    <w:unhideWhenUsed/>
    <w:rsid w:val="003F1FD3"/>
    <w:pPr>
      <w:tabs>
        <w:tab w:val="center" w:pos="4252"/>
        <w:tab w:val="right" w:pos="8504"/>
      </w:tabs>
    </w:pPr>
  </w:style>
  <w:style w:type="character" w:customStyle="1" w:styleId="CabealhoChar">
    <w:name w:val="Cabeçalho Char"/>
    <w:basedOn w:val="Fontepargpadro"/>
    <w:link w:val="Cabealho"/>
    <w:uiPriority w:val="99"/>
    <w:rsid w:val="003F1FD3"/>
  </w:style>
  <w:style w:type="paragraph" w:styleId="Rodap">
    <w:name w:val="footer"/>
    <w:basedOn w:val="Normal"/>
    <w:link w:val="RodapChar"/>
    <w:uiPriority w:val="99"/>
    <w:unhideWhenUsed/>
    <w:rsid w:val="004D69EA"/>
    <w:pPr>
      <w:tabs>
        <w:tab w:val="center" w:pos="4252"/>
        <w:tab w:val="right" w:pos="8504"/>
      </w:tabs>
    </w:pPr>
    <w:rPr>
      <w:rFonts w:ascii="Letter Gothic Std" w:hAnsi="Letter Gothic Std"/>
    </w:rPr>
  </w:style>
  <w:style w:type="character" w:customStyle="1" w:styleId="RodapChar">
    <w:name w:val="Rodapé Char"/>
    <w:basedOn w:val="Fontepargpadro"/>
    <w:link w:val="Rodap"/>
    <w:uiPriority w:val="99"/>
    <w:rsid w:val="004D69EA"/>
    <w:rPr>
      <w:rFonts w:ascii="Letter Gothic Std" w:eastAsia="Times New Roman" w:hAnsi="Letter Gothic Std" w:cs="Times New Roman"/>
      <w:sz w:val="24"/>
      <w:szCs w:val="24"/>
      <w:lang w:eastAsia="pt-BR"/>
    </w:rPr>
  </w:style>
  <w:style w:type="paragraph" w:styleId="Textodebalo">
    <w:name w:val="Balloon Text"/>
    <w:basedOn w:val="Normal"/>
    <w:link w:val="TextodebaloChar"/>
    <w:unhideWhenUsed/>
    <w:rsid w:val="003F1FD3"/>
    <w:rPr>
      <w:rFonts w:ascii="Tahoma" w:hAnsi="Tahoma" w:cs="Tahoma"/>
      <w:sz w:val="16"/>
      <w:szCs w:val="16"/>
    </w:rPr>
  </w:style>
  <w:style w:type="character" w:customStyle="1" w:styleId="TextodebaloChar">
    <w:name w:val="Texto de balão Char"/>
    <w:basedOn w:val="Fontepargpadro"/>
    <w:link w:val="Textodebalo"/>
    <w:rsid w:val="003F1FD3"/>
    <w:rPr>
      <w:rFonts w:ascii="Tahoma" w:hAnsi="Tahoma" w:cs="Tahoma"/>
      <w:sz w:val="16"/>
      <w:szCs w:val="16"/>
    </w:rPr>
  </w:style>
  <w:style w:type="character" w:styleId="Nmerodepgina">
    <w:name w:val="page number"/>
    <w:basedOn w:val="Fontepargpadro"/>
    <w:uiPriority w:val="99"/>
    <w:rsid w:val="004F02B1"/>
  </w:style>
  <w:style w:type="paragraph" w:styleId="Textodenotaderodap">
    <w:name w:val="footnote text"/>
    <w:aliases w:val="Char"/>
    <w:basedOn w:val="Normal"/>
    <w:link w:val="TextodenotaderodapChar"/>
    <w:rsid w:val="004F02B1"/>
    <w:rPr>
      <w:sz w:val="20"/>
      <w:szCs w:val="20"/>
    </w:rPr>
  </w:style>
  <w:style w:type="character" w:customStyle="1" w:styleId="TextodenotaderodapChar">
    <w:name w:val="Texto de nota de rodapé Char"/>
    <w:aliases w:val="Char Char"/>
    <w:basedOn w:val="Fontepargpadro"/>
    <w:link w:val="Textodenotaderodap"/>
    <w:qFormat/>
    <w:rsid w:val="004F02B1"/>
    <w:rPr>
      <w:rFonts w:ascii="Times New Roman" w:eastAsia="Times New Roman" w:hAnsi="Times New Roman" w:cs="Times New Roman"/>
      <w:sz w:val="20"/>
      <w:szCs w:val="20"/>
      <w:lang w:eastAsia="pt-BR"/>
    </w:rPr>
  </w:style>
  <w:style w:type="character" w:styleId="Refdenotaderodap">
    <w:name w:val="footnote reference"/>
    <w:uiPriority w:val="99"/>
    <w:qFormat/>
    <w:rsid w:val="004F02B1"/>
    <w:rPr>
      <w:vertAlign w:val="superscript"/>
    </w:rPr>
  </w:style>
  <w:style w:type="character" w:customStyle="1" w:styleId="apple-style-span">
    <w:name w:val="apple-style-span"/>
    <w:uiPriority w:val="99"/>
    <w:rsid w:val="004F02B1"/>
  </w:style>
  <w:style w:type="paragraph" w:styleId="Recuodecorpodetexto2">
    <w:name w:val="Body Text Indent 2"/>
    <w:basedOn w:val="Normal"/>
    <w:link w:val="Recuodecorpodetexto2Char"/>
    <w:uiPriority w:val="99"/>
    <w:rsid w:val="004F02B1"/>
    <w:pPr>
      <w:spacing w:line="360" w:lineRule="auto"/>
      <w:ind w:firstLine="1701"/>
      <w:jc w:val="both"/>
    </w:pPr>
  </w:style>
  <w:style w:type="character" w:customStyle="1" w:styleId="Recuodecorpodetexto2Char">
    <w:name w:val="Recuo de corpo de texto 2 Char"/>
    <w:basedOn w:val="Fontepargpadro"/>
    <w:link w:val="Recuodecorpodetexto2"/>
    <w:uiPriority w:val="99"/>
    <w:rsid w:val="004F02B1"/>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rsid w:val="004F02B1"/>
    <w:pPr>
      <w:ind w:firstLine="708"/>
      <w:jc w:val="both"/>
    </w:pPr>
  </w:style>
  <w:style w:type="character" w:customStyle="1" w:styleId="Recuodecorpodetexto3Char">
    <w:name w:val="Recuo de corpo de texto 3 Char"/>
    <w:basedOn w:val="Fontepargpadro"/>
    <w:link w:val="Recuodecorpodetexto3"/>
    <w:uiPriority w:val="99"/>
    <w:rsid w:val="004F02B1"/>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4F02B1"/>
    <w:pPr>
      <w:ind w:firstLine="270"/>
      <w:jc w:val="both"/>
    </w:pPr>
  </w:style>
  <w:style w:type="character" w:customStyle="1" w:styleId="RecuodecorpodetextoChar">
    <w:name w:val="Recuo de corpo de texto Char"/>
    <w:basedOn w:val="Fontepargpadro"/>
    <w:link w:val="Recuodecorpodetexto"/>
    <w:rsid w:val="004F02B1"/>
    <w:rPr>
      <w:rFonts w:ascii="Times New Roman" w:eastAsia="Times New Roman" w:hAnsi="Times New Roman" w:cs="Times New Roman"/>
      <w:sz w:val="24"/>
      <w:szCs w:val="24"/>
      <w:lang w:eastAsia="pt-BR"/>
    </w:rPr>
  </w:style>
  <w:style w:type="character" w:styleId="Hyperlink">
    <w:name w:val="Hyperlink"/>
    <w:uiPriority w:val="99"/>
    <w:rsid w:val="004F02B1"/>
    <w:rPr>
      <w:color w:val="0000FF"/>
      <w:u w:val="single"/>
    </w:rPr>
  </w:style>
  <w:style w:type="table" w:styleId="Tabelacomgrade">
    <w:name w:val="Table Grid"/>
    <w:basedOn w:val="Tabelanormal"/>
    <w:uiPriority w:val="59"/>
    <w:rsid w:val="004F02B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F02B1"/>
  </w:style>
  <w:style w:type="paragraph" w:styleId="PargrafodaLista">
    <w:name w:val="List Paragraph"/>
    <w:basedOn w:val="Normal"/>
    <w:uiPriority w:val="34"/>
    <w:qFormat/>
    <w:rsid w:val="004F02B1"/>
    <w:pPr>
      <w:ind w:left="708"/>
    </w:pPr>
  </w:style>
  <w:style w:type="paragraph" w:styleId="Ttulo">
    <w:name w:val="Title"/>
    <w:basedOn w:val="Normal"/>
    <w:link w:val="TtuloChar"/>
    <w:qFormat/>
    <w:rsid w:val="00B90D4C"/>
    <w:pPr>
      <w:spacing w:line="360" w:lineRule="auto"/>
      <w:jc w:val="center"/>
    </w:pPr>
    <w:rPr>
      <w:b/>
      <w:sz w:val="28"/>
      <w:szCs w:val="20"/>
    </w:rPr>
  </w:style>
  <w:style w:type="character" w:customStyle="1" w:styleId="TtuloChar">
    <w:name w:val="Título Char"/>
    <w:basedOn w:val="Fontepargpadro"/>
    <w:link w:val="Ttulo"/>
    <w:rsid w:val="00B90D4C"/>
    <w:rPr>
      <w:rFonts w:ascii="Times New Roman" w:eastAsia="Times New Roman" w:hAnsi="Times New Roman" w:cs="Times New Roman"/>
      <w:b/>
      <w:sz w:val="28"/>
      <w:szCs w:val="20"/>
      <w:lang w:eastAsia="pt-BR"/>
    </w:rPr>
  </w:style>
  <w:style w:type="paragraph" w:customStyle="1" w:styleId="Default">
    <w:name w:val="Default"/>
    <w:rsid w:val="00B90D4C"/>
    <w:pPr>
      <w:autoSpaceDE w:val="0"/>
      <w:autoSpaceDN w:val="0"/>
      <w:adjustRightInd w:val="0"/>
      <w:spacing w:after="0" w:line="240" w:lineRule="auto"/>
    </w:pPr>
    <w:rPr>
      <w:rFonts w:ascii="Times New Roman" w:hAnsi="Times New Roman" w:cs="Times New Roman"/>
      <w:color w:val="000000"/>
      <w:sz w:val="24"/>
      <w:szCs w:val="24"/>
    </w:rPr>
  </w:style>
  <w:style w:type="paragraph" w:styleId="SemEspaamento">
    <w:name w:val="No Spacing"/>
    <w:uiPriority w:val="1"/>
    <w:qFormat/>
    <w:rsid w:val="00B90D4C"/>
    <w:pPr>
      <w:spacing w:after="0" w:line="240" w:lineRule="auto"/>
    </w:pPr>
    <w:rPr>
      <w:rFonts w:ascii="Calibri" w:eastAsia="Calibri" w:hAnsi="Calibri" w:cs="Times New Roman"/>
    </w:rPr>
  </w:style>
  <w:style w:type="paragraph" w:styleId="Pr-formataoHTML">
    <w:name w:val="HTML Preformatted"/>
    <w:basedOn w:val="Normal"/>
    <w:link w:val="Pr-formataoHTMLChar"/>
    <w:uiPriority w:val="99"/>
    <w:semiHidden/>
    <w:unhideWhenUsed/>
    <w:rsid w:val="00B9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B90D4C"/>
    <w:rPr>
      <w:rFonts w:ascii="Courier New" w:eastAsia="Times New Roman" w:hAnsi="Courier New" w:cs="Courier New"/>
      <w:sz w:val="20"/>
      <w:szCs w:val="20"/>
      <w:lang w:eastAsia="pt-BR"/>
    </w:rPr>
  </w:style>
  <w:style w:type="paragraph" w:customStyle="1" w:styleId="TITULO2">
    <w:name w:val="TITULO2"/>
    <w:basedOn w:val="Normal"/>
    <w:qFormat/>
    <w:rsid w:val="00F52864"/>
    <w:pPr>
      <w:spacing w:line="360" w:lineRule="auto"/>
      <w:jc w:val="both"/>
    </w:pPr>
    <w:rPr>
      <w:caps/>
      <w:szCs w:val="26"/>
      <w:lang w:eastAsia="en-US"/>
    </w:rPr>
  </w:style>
  <w:style w:type="paragraph" w:customStyle="1" w:styleId="ecmsonormal">
    <w:name w:val="ec_msonormal"/>
    <w:basedOn w:val="Normal"/>
    <w:rsid w:val="00F52864"/>
    <w:pPr>
      <w:spacing w:before="100" w:beforeAutospacing="1" w:after="100" w:afterAutospacing="1"/>
    </w:pPr>
  </w:style>
  <w:style w:type="paragraph" w:customStyle="1" w:styleId="Estilopadro">
    <w:name w:val="Estilo padrão"/>
    <w:rsid w:val="00F52864"/>
    <w:pPr>
      <w:suppressAutoHyphens/>
      <w:spacing w:after="0" w:line="100" w:lineRule="atLeast"/>
    </w:pPr>
    <w:rPr>
      <w:rFonts w:ascii="Times New Roman" w:eastAsia="Times New Roman" w:hAnsi="Times New Roman" w:cs="Times New Roman"/>
      <w:sz w:val="24"/>
      <w:szCs w:val="24"/>
      <w:lang w:eastAsia="pt-BR"/>
    </w:rPr>
  </w:style>
  <w:style w:type="paragraph" w:customStyle="1" w:styleId="ecxwestern">
    <w:name w:val="ecxwestern"/>
    <w:basedOn w:val="Estilopadro"/>
    <w:rsid w:val="00F52864"/>
    <w:pPr>
      <w:spacing w:after="324"/>
    </w:pPr>
  </w:style>
  <w:style w:type="paragraph" w:styleId="NormalWeb">
    <w:name w:val="Normal (Web)"/>
    <w:basedOn w:val="Normal"/>
    <w:uiPriority w:val="99"/>
    <w:unhideWhenUsed/>
    <w:rsid w:val="00F52864"/>
    <w:pPr>
      <w:spacing w:before="100" w:beforeAutospacing="1" w:after="100" w:afterAutospacing="1"/>
    </w:pPr>
  </w:style>
  <w:style w:type="character" w:styleId="Refdecomentrio">
    <w:name w:val="annotation reference"/>
    <w:uiPriority w:val="99"/>
    <w:semiHidden/>
    <w:unhideWhenUsed/>
    <w:rsid w:val="00540168"/>
    <w:rPr>
      <w:sz w:val="18"/>
      <w:szCs w:val="18"/>
    </w:rPr>
  </w:style>
  <w:style w:type="paragraph" w:styleId="Textodecomentrio">
    <w:name w:val="annotation text"/>
    <w:basedOn w:val="Normal"/>
    <w:link w:val="TextodecomentrioChar"/>
    <w:uiPriority w:val="99"/>
    <w:semiHidden/>
    <w:unhideWhenUsed/>
    <w:rsid w:val="00540168"/>
    <w:pPr>
      <w:spacing w:after="200"/>
    </w:pPr>
    <w:rPr>
      <w:rFonts w:ascii="Calibri" w:eastAsia="Calibri" w:hAnsi="Calibri"/>
      <w:lang w:eastAsia="en-US"/>
    </w:rPr>
  </w:style>
  <w:style w:type="character" w:customStyle="1" w:styleId="TextodecomentrioChar">
    <w:name w:val="Texto de comentário Char"/>
    <w:basedOn w:val="Fontepargpadro"/>
    <w:link w:val="Textodecomentrio"/>
    <w:uiPriority w:val="99"/>
    <w:rsid w:val="00540168"/>
    <w:rPr>
      <w:rFonts w:ascii="Calibri" w:eastAsia="Calibri" w:hAnsi="Calibri" w:cs="Times New Roman"/>
      <w:sz w:val="24"/>
      <w:szCs w:val="24"/>
    </w:rPr>
  </w:style>
  <w:style w:type="paragraph" w:styleId="Assuntodocomentrio">
    <w:name w:val="annotation subject"/>
    <w:basedOn w:val="Textodecomentrio"/>
    <w:next w:val="Textodecomentrio"/>
    <w:link w:val="AssuntodocomentrioChar"/>
    <w:unhideWhenUsed/>
    <w:rsid w:val="00540168"/>
    <w:rPr>
      <w:b/>
      <w:bCs/>
      <w:sz w:val="20"/>
      <w:szCs w:val="20"/>
    </w:rPr>
  </w:style>
  <w:style w:type="character" w:customStyle="1" w:styleId="AssuntodocomentrioChar">
    <w:name w:val="Assunto do comentário Char"/>
    <w:basedOn w:val="TextodecomentrioChar"/>
    <w:link w:val="Assuntodocomentrio"/>
    <w:rsid w:val="00540168"/>
    <w:rPr>
      <w:rFonts w:ascii="Calibri" w:eastAsia="Calibri" w:hAnsi="Calibri" w:cs="Times New Roman"/>
      <w:b/>
      <w:bCs/>
      <w:sz w:val="20"/>
      <w:szCs w:val="20"/>
    </w:rPr>
  </w:style>
  <w:style w:type="paragraph" w:customStyle="1" w:styleId="SombreamentoEscuro-nfase11">
    <w:name w:val="Sombreamento Escuro - Ênfase 11"/>
    <w:hidden/>
    <w:uiPriority w:val="99"/>
    <w:semiHidden/>
    <w:rsid w:val="00540168"/>
    <w:pPr>
      <w:spacing w:after="0" w:line="240" w:lineRule="auto"/>
    </w:pPr>
    <w:rPr>
      <w:rFonts w:ascii="Calibri" w:eastAsia="Calibri" w:hAnsi="Calibri" w:cs="Times New Roman"/>
    </w:rPr>
  </w:style>
  <w:style w:type="character" w:styleId="Forte">
    <w:name w:val="Strong"/>
    <w:uiPriority w:val="22"/>
    <w:qFormat/>
    <w:rsid w:val="00540168"/>
    <w:rPr>
      <w:b/>
      <w:bCs/>
    </w:rPr>
  </w:style>
  <w:style w:type="paragraph" w:customStyle="1" w:styleId="GradeMdia21">
    <w:name w:val="Grade Média 21"/>
    <w:uiPriority w:val="1"/>
    <w:qFormat/>
    <w:rsid w:val="00540168"/>
    <w:pPr>
      <w:spacing w:after="0" w:line="240" w:lineRule="auto"/>
    </w:pPr>
    <w:rPr>
      <w:rFonts w:ascii="Calibri" w:eastAsia="Calibri" w:hAnsi="Calibri" w:cs="Times New Roman"/>
    </w:rPr>
  </w:style>
  <w:style w:type="paragraph" w:styleId="Reviso">
    <w:name w:val="Revision"/>
    <w:hidden/>
    <w:uiPriority w:val="99"/>
    <w:semiHidden/>
    <w:rsid w:val="00540168"/>
    <w:pPr>
      <w:spacing w:after="0" w:line="240" w:lineRule="auto"/>
    </w:pPr>
    <w:rPr>
      <w:rFonts w:ascii="Calibri" w:eastAsia="Calibri" w:hAnsi="Calibri" w:cs="Times New Roman"/>
    </w:rPr>
  </w:style>
  <w:style w:type="character" w:customStyle="1" w:styleId="WW8Num1z0">
    <w:name w:val="WW8Num1z0"/>
    <w:rsid w:val="00C0638F"/>
  </w:style>
  <w:style w:type="character" w:customStyle="1" w:styleId="WW8Num1z1">
    <w:name w:val="WW8Num1z1"/>
    <w:rsid w:val="00C0638F"/>
  </w:style>
  <w:style w:type="character" w:customStyle="1" w:styleId="WW8Num1z2">
    <w:name w:val="WW8Num1z2"/>
    <w:rsid w:val="00C0638F"/>
  </w:style>
  <w:style w:type="character" w:customStyle="1" w:styleId="WW8Num1z3">
    <w:name w:val="WW8Num1z3"/>
    <w:rsid w:val="00C0638F"/>
  </w:style>
  <w:style w:type="character" w:customStyle="1" w:styleId="WW8Num1z4">
    <w:name w:val="WW8Num1z4"/>
    <w:rsid w:val="00C0638F"/>
  </w:style>
  <w:style w:type="character" w:customStyle="1" w:styleId="WW8Num1z5">
    <w:name w:val="WW8Num1z5"/>
    <w:rsid w:val="00C0638F"/>
  </w:style>
  <w:style w:type="character" w:customStyle="1" w:styleId="WW8Num1z6">
    <w:name w:val="WW8Num1z6"/>
    <w:rsid w:val="00C0638F"/>
  </w:style>
  <w:style w:type="character" w:customStyle="1" w:styleId="WW8Num1z7">
    <w:name w:val="WW8Num1z7"/>
    <w:rsid w:val="00C0638F"/>
  </w:style>
  <w:style w:type="character" w:customStyle="1" w:styleId="WW8Num1z8">
    <w:name w:val="WW8Num1z8"/>
    <w:rsid w:val="00C0638F"/>
  </w:style>
  <w:style w:type="character" w:customStyle="1" w:styleId="WW8Num2z0">
    <w:name w:val="WW8Num2z0"/>
    <w:rsid w:val="00C0638F"/>
  </w:style>
  <w:style w:type="character" w:customStyle="1" w:styleId="WW8Num2z1">
    <w:name w:val="WW8Num2z1"/>
    <w:rsid w:val="00C0638F"/>
  </w:style>
  <w:style w:type="character" w:customStyle="1" w:styleId="WW8Num2z2">
    <w:name w:val="WW8Num2z2"/>
    <w:rsid w:val="00C0638F"/>
  </w:style>
  <w:style w:type="character" w:customStyle="1" w:styleId="WW8Num2z3">
    <w:name w:val="WW8Num2z3"/>
    <w:rsid w:val="00C0638F"/>
  </w:style>
  <w:style w:type="character" w:customStyle="1" w:styleId="WW8Num2z4">
    <w:name w:val="WW8Num2z4"/>
    <w:rsid w:val="00C0638F"/>
  </w:style>
  <w:style w:type="character" w:customStyle="1" w:styleId="WW8Num2z5">
    <w:name w:val="WW8Num2z5"/>
    <w:rsid w:val="00C0638F"/>
  </w:style>
  <w:style w:type="character" w:customStyle="1" w:styleId="WW8Num2z6">
    <w:name w:val="WW8Num2z6"/>
    <w:rsid w:val="00C0638F"/>
  </w:style>
  <w:style w:type="character" w:customStyle="1" w:styleId="WW8Num2z7">
    <w:name w:val="WW8Num2z7"/>
    <w:rsid w:val="00C0638F"/>
  </w:style>
  <w:style w:type="character" w:customStyle="1" w:styleId="WW8Num2z8">
    <w:name w:val="WW8Num2z8"/>
    <w:rsid w:val="00C0638F"/>
  </w:style>
  <w:style w:type="character" w:customStyle="1" w:styleId="WW8Num3z0">
    <w:name w:val="WW8Num3z0"/>
    <w:rsid w:val="00C0638F"/>
  </w:style>
  <w:style w:type="character" w:customStyle="1" w:styleId="WW8Num3z1">
    <w:name w:val="WW8Num3z1"/>
    <w:rsid w:val="00C0638F"/>
  </w:style>
  <w:style w:type="character" w:customStyle="1" w:styleId="WW8Num3z2">
    <w:name w:val="WW8Num3z2"/>
    <w:rsid w:val="00C0638F"/>
  </w:style>
  <w:style w:type="character" w:customStyle="1" w:styleId="WW8Num3z3">
    <w:name w:val="WW8Num3z3"/>
    <w:rsid w:val="00C0638F"/>
  </w:style>
  <w:style w:type="character" w:customStyle="1" w:styleId="WW8Num3z4">
    <w:name w:val="WW8Num3z4"/>
    <w:rsid w:val="00C0638F"/>
  </w:style>
  <w:style w:type="character" w:customStyle="1" w:styleId="WW8Num3z5">
    <w:name w:val="WW8Num3z5"/>
    <w:rsid w:val="00C0638F"/>
  </w:style>
  <w:style w:type="character" w:customStyle="1" w:styleId="WW8Num3z6">
    <w:name w:val="WW8Num3z6"/>
    <w:rsid w:val="00C0638F"/>
  </w:style>
  <w:style w:type="character" w:customStyle="1" w:styleId="WW8Num3z7">
    <w:name w:val="WW8Num3z7"/>
    <w:rsid w:val="00C0638F"/>
  </w:style>
  <w:style w:type="character" w:customStyle="1" w:styleId="WW8Num3z8">
    <w:name w:val="WW8Num3z8"/>
    <w:rsid w:val="00C0638F"/>
  </w:style>
  <w:style w:type="character" w:customStyle="1" w:styleId="WW8Num4z0">
    <w:name w:val="WW8Num4z0"/>
    <w:rsid w:val="00C0638F"/>
    <w:rPr>
      <w:b/>
    </w:rPr>
  </w:style>
  <w:style w:type="character" w:customStyle="1" w:styleId="WW8Num4z2">
    <w:name w:val="WW8Num4z2"/>
    <w:rsid w:val="00C0638F"/>
  </w:style>
  <w:style w:type="character" w:customStyle="1" w:styleId="WW8Num4z3">
    <w:name w:val="WW8Num4z3"/>
    <w:rsid w:val="00C0638F"/>
  </w:style>
  <w:style w:type="character" w:customStyle="1" w:styleId="WW8Num4z4">
    <w:name w:val="WW8Num4z4"/>
    <w:rsid w:val="00C0638F"/>
  </w:style>
  <w:style w:type="character" w:customStyle="1" w:styleId="WW8Num4z5">
    <w:name w:val="WW8Num4z5"/>
    <w:rsid w:val="00C0638F"/>
  </w:style>
  <w:style w:type="character" w:customStyle="1" w:styleId="WW8Num4z6">
    <w:name w:val="WW8Num4z6"/>
    <w:rsid w:val="00C0638F"/>
  </w:style>
  <w:style w:type="character" w:customStyle="1" w:styleId="WW8Num4z7">
    <w:name w:val="WW8Num4z7"/>
    <w:rsid w:val="00C0638F"/>
  </w:style>
  <w:style w:type="character" w:customStyle="1" w:styleId="WW8Num4z8">
    <w:name w:val="WW8Num4z8"/>
    <w:rsid w:val="00C0638F"/>
  </w:style>
  <w:style w:type="character" w:customStyle="1" w:styleId="WW8Num5z0">
    <w:name w:val="WW8Num5z0"/>
    <w:rsid w:val="00C0638F"/>
    <w:rPr>
      <w:rFonts w:ascii="Symbol" w:hAnsi="Symbol" w:cs="Symbol"/>
      <w:sz w:val="20"/>
    </w:rPr>
  </w:style>
  <w:style w:type="character" w:customStyle="1" w:styleId="WW8Num6z0">
    <w:name w:val="WW8Num6z0"/>
    <w:rsid w:val="00C0638F"/>
  </w:style>
  <w:style w:type="character" w:customStyle="1" w:styleId="WW8Num6z1">
    <w:name w:val="WW8Num6z1"/>
    <w:rsid w:val="00C0638F"/>
  </w:style>
  <w:style w:type="character" w:customStyle="1" w:styleId="WW8Num6z2">
    <w:name w:val="WW8Num6z2"/>
    <w:rsid w:val="00C0638F"/>
  </w:style>
  <w:style w:type="character" w:customStyle="1" w:styleId="WW8Num6z3">
    <w:name w:val="WW8Num6z3"/>
    <w:rsid w:val="00C0638F"/>
  </w:style>
  <w:style w:type="character" w:customStyle="1" w:styleId="WW8Num6z4">
    <w:name w:val="WW8Num6z4"/>
    <w:rsid w:val="00C0638F"/>
  </w:style>
  <w:style w:type="character" w:customStyle="1" w:styleId="WW8Num6z5">
    <w:name w:val="WW8Num6z5"/>
    <w:rsid w:val="00C0638F"/>
  </w:style>
  <w:style w:type="character" w:customStyle="1" w:styleId="WW8Num6z6">
    <w:name w:val="WW8Num6z6"/>
    <w:rsid w:val="00C0638F"/>
  </w:style>
  <w:style w:type="character" w:customStyle="1" w:styleId="WW8Num6z7">
    <w:name w:val="WW8Num6z7"/>
    <w:rsid w:val="00C0638F"/>
  </w:style>
  <w:style w:type="character" w:customStyle="1" w:styleId="WW8Num6z8">
    <w:name w:val="WW8Num6z8"/>
    <w:rsid w:val="00C0638F"/>
  </w:style>
  <w:style w:type="character" w:customStyle="1" w:styleId="WW8Num7z0">
    <w:name w:val="WW8Num7z0"/>
    <w:rsid w:val="00C0638F"/>
    <w:rPr>
      <w:rFonts w:ascii="Arial" w:hAnsi="Arial" w:cs="Arial"/>
    </w:rPr>
  </w:style>
  <w:style w:type="character" w:customStyle="1" w:styleId="WW8Num8z0">
    <w:name w:val="WW8Num8z0"/>
    <w:rsid w:val="00C0638F"/>
    <w:rPr>
      <w:rFonts w:ascii="Wingdings" w:hAnsi="Wingdings" w:cs="Wingdings"/>
      <w:sz w:val="24"/>
      <w:szCs w:val="24"/>
    </w:rPr>
  </w:style>
  <w:style w:type="character" w:customStyle="1" w:styleId="WW8Num8z1">
    <w:name w:val="WW8Num8z1"/>
    <w:rsid w:val="00C0638F"/>
    <w:rPr>
      <w:rFonts w:ascii="Courier New" w:hAnsi="Courier New" w:cs="Courier New"/>
    </w:rPr>
  </w:style>
  <w:style w:type="character" w:customStyle="1" w:styleId="WW8Num8z3">
    <w:name w:val="WW8Num8z3"/>
    <w:rsid w:val="00C0638F"/>
    <w:rPr>
      <w:rFonts w:ascii="Symbol" w:hAnsi="Symbol" w:cs="Symbol"/>
    </w:rPr>
  </w:style>
  <w:style w:type="character" w:customStyle="1" w:styleId="WW8Num9z0">
    <w:name w:val="WW8Num9z0"/>
    <w:rsid w:val="00C0638F"/>
  </w:style>
  <w:style w:type="character" w:customStyle="1" w:styleId="WW8Num9z1">
    <w:name w:val="WW8Num9z1"/>
    <w:rsid w:val="00C0638F"/>
    <w:rPr>
      <w:b/>
    </w:rPr>
  </w:style>
  <w:style w:type="character" w:customStyle="1" w:styleId="WW8Num9z2">
    <w:name w:val="WW8Num9z2"/>
    <w:rsid w:val="00C0638F"/>
  </w:style>
  <w:style w:type="character" w:customStyle="1" w:styleId="WW8Num9z3">
    <w:name w:val="WW8Num9z3"/>
    <w:rsid w:val="00C0638F"/>
  </w:style>
  <w:style w:type="character" w:customStyle="1" w:styleId="WW8Num9z4">
    <w:name w:val="WW8Num9z4"/>
    <w:rsid w:val="00C0638F"/>
  </w:style>
  <w:style w:type="character" w:customStyle="1" w:styleId="WW8Num9z5">
    <w:name w:val="WW8Num9z5"/>
    <w:rsid w:val="00C0638F"/>
  </w:style>
  <w:style w:type="character" w:customStyle="1" w:styleId="WW8Num9z6">
    <w:name w:val="WW8Num9z6"/>
    <w:rsid w:val="00C0638F"/>
  </w:style>
  <w:style w:type="character" w:customStyle="1" w:styleId="WW8Num9z7">
    <w:name w:val="WW8Num9z7"/>
    <w:rsid w:val="00C0638F"/>
  </w:style>
  <w:style w:type="character" w:customStyle="1" w:styleId="WW8Num9z8">
    <w:name w:val="WW8Num9z8"/>
    <w:rsid w:val="00C0638F"/>
  </w:style>
  <w:style w:type="character" w:customStyle="1" w:styleId="WW8Num10z0">
    <w:name w:val="WW8Num10z0"/>
    <w:rsid w:val="00C0638F"/>
  </w:style>
  <w:style w:type="character" w:customStyle="1" w:styleId="WW8Num10z1">
    <w:name w:val="WW8Num10z1"/>
    <w:rsid w:val="00C0638F"/>
  </w:style>
  <w:style w:type="character" w:customStyle="1" w:styleId="WW8Num10z2">
    <w:name w:val="WW8Num10z2"/>
    <w:rsid w:val="00C0638F"/>
  </w:style>
  <w:style w:type="character" w:customStyle="1" w:styleId="WW8Num10z3">
    <w:name w:val="WW8Num10z3"/>
    <w:rsid w:val="00C0638F"/>
  </w:style>
  <w:style w:type="character" w:customStyle="1" w:styleId="WW8Num10z4">
    <w:name w:val="WW8Num10z4"/>
    <w:rsid w:val="00C0638F"/>
  </w:style>
  <w:style w:type="character" w:customStyle="1" w:styleId="WW8Num10z5">
    <w:name w:val="WW8Num10z5"/>
    <w:rsid w:val="00C0638F"/>
  </w:style>
  <w:style w:type="character" w:customStyle="1" w:styleId="WW8Num10z6">
    <w:name w:val="WW8Num10z6"/>
    <w:rsid w:val="00C0638F"/>
  </w:style>
  <w:style w:type="character" w:customStyle="1" w:styleId="WW8Num10z7">
    <w:name w:val="WW8Num10z7"/>
    <w:rsid w:val="00C0638F"/>
  </w:style>
  <w:style w:type="character" w:customStyle="1" w:styleId="WW8Num10z8">
    <w:name w:val="WW8Num10z8"/>
    <w:rsid w:val="00C0638F"/>
  </w:style>
  <w:style w:type="character" w:customStyle="1" w:styleId="WW8Num11z0">
    <w:name w:val="WW8Num11z0"/>
    <w:rsid w:val="00C0638F"/>
    <w:rPr>
      <w:rFonts w:ascii="Arial" w:eastAsia="Calibri" w:hAnsi="Arial" w:cs="Arial"/>
      <w:b/>
    </w:rPr>
  </w:style>
  <w:style w:type="character" w:customStyle="1" w:styleId="WW8Num11z1">
    <w:name w:val="WW8Num11z1"/>
    <w:rsid w:val="00C0638F"/>
  </w:style>
  <w:style w:type="character" w:customStyle="1" w:styleId="WW8Num11z2">
    <w:name w:val="WW8Num11z2"/>
    <w:rsid w:val="00C0638F"/>
  </w:style>
  <w:style w:type="character" w:customStyle="1" w:styleId="WW8Num11z3">
    <w:name w:val="WW8Num11z3"/>
    <w:rsid w:val="00C0638F"/>
  </w:style>
  <w:style w:type="character" w:customStyle="1" w:styleId="WW8Num11z4">
    <w:name w:val="WW8Num11z4"/>
    <w:rsid w:val="00C0638F"/>
  </w:style>
  <w:style w:type="character" w:customStyle="1" w:styleId="WW8Num11z5">
    <w:name w:val="WW8Num11z5"/>
    <w:rsid w:val="00C0638F"/>
  </w:style>
  <w:style w:type="character" w:customStyle="1" w:styleId="WW8Num11z6">
    <w:name w:val="WW8Num11z6"/>
    <w:rsid w:val="00C0638F"/>
  </w:style>
  <w:style w:type="character" w:customStyle="1" w:styleId="WW8Num11z7">
    <w:name w:val="WW8Num11z7"/>
    <w:rsid w:val="00C0638F"/>
  </w:style>
  <w:style w:type="character" w:customStyle="1" w:styleId="WW8Num11z8">
    <w:name w:val="WW8Num11z8"/>
    <w:rsid w:val="00C0638F"/>
  </w:style>
  <w:style w:type="character" w:customStyle="1" w:styleId="WW8Num12z0">
    <w:name w:val="WW8Num12z0"/>
    <w:rsid w:val="00C0638F"/>
    <w:rPr>
      <w:rFonts w:ascii="Courier New" w:hAnsi="Courier New" w:cs="Courier New"/>
    </w:rPr>
  </w:style>
  <w:style w:type="character" w:customStyle="1" w:styleId="WW8Num12z2">
    <w:name w:val="WW8Num12z2"/>
    <w:rsid w:val="00C0638F"/>
    <w:rPr>
      <w:rFonts w:ascii="Wingdings" w:hAnsi="Wingdings" w:cs="Wingdings"/>
    </w:rPr>
  </w:style>
  <w:style w:type="character" w:customStyle="1" w:styleId="WW8Num12z3">
    <w:name w:val="WW8Num12z3"/>
    <w:rsid w:val="00C0638F"/>
    <w:rPr>
      <w:rFonts w:ascii="Symbol" w:hAnsi="Symbol" w:cs="Symbol"/>
    </w:rPr>
  </w:style>
  <w:style w:type="character" w:customStyle="1" w:styleId="WW8Num13z0">
    <w:name w:val="WW8Num13z0"/>
    <w:rsid w:val="00C0638F"/>
    <w:rPr>
      <w:b w:val="0"/>
    </w:rPr>
  </w:style>
  <w:style w:type="character" w:customStyle="1" w:styleId="WW8Num13z1">
    <w:name w:val="WW8Num13z1"/>
    <w:rsid w:val="00C0638F"/>
  </w:style>
  <w:style w:type="character" w:customStyle="1" w:styleId="WW8Num13z2">
    <w:name w:val="WW8Num13z2"/>
    <w:rsid w:val="00C0638F"/>
  </w:style>
  <w:style w:type="character" w:customStyle="1" w:styleId="WW8Num13z3">
    <w:name w:val="WW8Num13z3"/>
    <w:rsid w:val="00C0638F"/>
  </w:style>
  <w:style w:type="character" w:customStyle="1" w:styleId="WW8Num13z4">
    <w:name w:val="WW8Num13z4"/>
    <w:rsid w:val="00C0638F"/>
  </w:style>
  <w:style w:type="character" w:customStyle="1" w:styleId="WW8Num13z5">
    <w:name w:val="WW8Num13z5"/>
    <w:rsid w:val="00C0638F"/>
  </w:style>
  <w:style w:type="character" w:customStyle="1" w:styleId="WW8Num13z6">
    <w:name w:val="WW8Num13z6"/>
    <w:rsid w:val="00C0638F"/>
  </w:style>
  <w:style w:type="character" w:customStyle="1" w:styleId="WW8Num13z7">
    <w:name w:val="WW8Num13z7"/>
    <w:rsid w:val="00C0638F"/>
  </w:style>
  <w:style w:type="character" w:customStyle="1" w:styleId="WW8Num13z8">
    <w:name w:val="WW8Num13z8"/>
    <w:rsid w:val="00C0638F"/>
  </w:style>
  <w:style w:type="character" w:customStyle="1" w:styleId="WW8Num14z0">
    <w:name w:val="WW8Num14z0"/>
    <w:rsid w:val="00C0638F"/>
  </w:style>
  <w:style w:type="character" w:customStyle="1" w:styleId="WW8Num14z1">
    <w:name w:val="WW8Num14z1"/>
    <w:rsid w:val="00C0638F"/>
  </w:style>
  <w:style w:type="character" w:customStyle="1" w:styleId="WW8Num14z2">
    <w:name w:val="WW8Num14z2"/>
    <w:rsid w:val="00C0638F"/>
  </w:style>
  <w:style w:type="character" w:customStyle="1" w:styleId="WW8Num14z3">
    <w:name w:val="WW8Num14z3"/>
    <w:rsid w:val="00C0638F"/>
  </w:style>
  <w:style w:type="character" w:customStyle="1" w:styleId="WW8Num14z4">
    <w:name w:val="WW8Num14z4"/>
    <w:rsid w:val="00C0638F"/>
  </w:style>
  <w:style w:type="character" w:customStyle="1" w:styleId="WW8Num14z5">
    <w:name w:val="WW8Num14z5"/>
    <w:rsid w:val="00C0638F"/>
  </w:style>
  <w:style w:type="character" w:customStyle="1" w:styleId="WW8Num14z6">
    <w:name w:val="WW8Num14z6"/>
    <w:rsid w:val="00C0638F"/>
  </w:style>
  <w:style w:type="character" w:customStyle="1" w:styleId="WW8Num14z7">
    <w:name w:val="WW8Num14z7"/>
    <w:rsid w:val="00C0638F"/>
  </w:style>
  <w:style w:type="character" w:customStyle="1" w:styleId="WW8Num14z8">
    <w:name w:val="WW8Num14z8"/>
    <w:rsid w:val="00C0638F"/>
  </w:style>
  <w:style w:type="character" w:customStyle="1" w:styleId="WW8Num15z0">
    <w:name w:val="WW8Num15z0"/>
    <w:rsid w:val="00C0638F"/>
  </w:style>
  <w:style w:type="character" w:customStyle="1" w:styleId="WW8Num15z1">
    <w:name w:val="WW8Num15z1"/>
    <w:rsid w:val="00C0638F"/>
  </w:style>
  <w:style w:type="character" w:customStyle="1" w:styleId="WW8Num15z2">
    <w:name w:val="WW8Num15z2"/>
    <w:rsid w:val="00C0638F"/>
  </w:style>
  <w:style w:type="character" w:customStyle="1" w:styleId="WW8Num15z3">
    <w:name w:val="WW8Num15z3"/>
    <w:rsid w:val="00C0638F"/>
  </w:style>
  <w:style w:type="character" w:customStyle="1" w:styleId="WW8Num15z4">
    <w:name w:val="WW8Num15z4"/>
    <w:rsid w:val="00C0638F"/>
  </w:style>
  <w:style w:type="character" w:customStyle="1" w:styleId="WW8Num15z5">
    <w:name w:val="WW8Num15z5"/>
    <w:rsid w:val="00C0638F"/>
  </w:style>
  <w:style w:type="character" w:customStyle="1" w:styleId="WW8Num15z6">
    <w:name w:val="WW8Num15z6"/>
    <w:rsid w:val="00C0638F"/>
  </w:style>
  <w:style w:type="character" w:customStyle="1" w:styleId="WW8Num15z7">
    <w:name w:val="WW8Num15z7"/>
    <w:rsid w:val="00C0638F"/>
  </w:style>
  <w:style w:type="character" w:customStyle="1" w:styleId="WW8Num15z8">
    <w:name w:val="WW8Num15z8"/>
    <w:rsid w:val="00C0638F"/>
  </w:style>
  <w:style w:type="character" w:customStyle="1" w:styleId="WW8Num16z0">
    <w:name w:val="WW8Num16z0"/>
    <w:rsid w:val="00C0638F"/>
    <w:rPr>
      <w:rFonts w:ascii="Arial" w:eastAsia="Calibri" w:hAnsi="Arial" w:cs="Arial"/>
      <w:b/>
      <w:color w:val="auto"/>
    </w:rPr>
  </w:style>
  <w:style w:type="character" w:customStyle="1" w:styleId="WW8Num16z1">
    <w:name w:val="WW8Num16z1"/>
    <w:rsid w:val="00C0638F"/>
    <w:rPr>
      <w:rFonts w:ascii="Arial" w:eastAsia="Calibri" w:hAnsi="Arial" w:cs="Arial"/>
      <w:color w:val="auto"/>
    </w:rPr>
  </w:style>
  <w:style w:type="character" w:customStyle="1" w:styleId="WW8Num17z0">
    <w:name w:val="WW8Num17z0"/>
    <w:rsid w:val="00C0638F"/>
    <w:rPr>
      <w:b/>
      <w:sz w:val="22"/>
      <w:szCs w:val="22"/>
    </w:rPr>
  </w:style>
  <w:style w:type="character" w:customStyle="1" w:styleId="WW8Num17z1">
    <w:name w:val="WW8Num17z1"/>
    <w:rsid w:val="00C0638F"/>
  </w:style>
  <w:style w:type="character" w:customStyle="1" w:styleId="WW8Num17z2">
    <w:name w:val="WW8Num17z2"/>
    <w:rsid w:val="00C0638F"/>
  </w:style>
  <w:style w:type="character" w:customStyle="1" w:styleId="WW8Num17z3">
    <w:name w:val="WW8Num17z3"/>
    <w:rsid w:val="00C0638F"/>
  </w:style>
  <w:style w:type="character" w:customStyle="1" w:styleId="WW8Num17z4">
    <w:name w:val="WW8Num17z4"/>
    <w:rsid w:val="00C0638F"/>
  </w:style>
  <w:style w:type="character" w:customStyle="1" w:styleId="WW8Num17z5">
    <w:name w:val="WW8Num17z5"/>
    <w:rsid w:val="00C0638F"/>
  </w:style>
  <w:style w:type="character" w:customStyle="1" w:styleId="WW8Num17z6">
    <w:name w:val="WW8Num17z6"/>
    <w:rsid w:val="00C0638F"/>
  </w:style>
  <w:style w:type="character" w:customStyle="1" w:styleId="WW8Num17z7">
    <w:name w:val="WW8Num17z7"/>
    <w:rsid w:val="00C0638F"/>
  </w:style>
  <w:style w:type="character" w:customStyle="1" w:styleId="WW8Num17z8">
    <w:name w:val="WW8Num17z8"/>
    <w:rsid w:val="00C0638F"/>
  </w:style>
  <w:style w:type="character" w:customStyle="1" w:styleId="WW8Num18z0">
    <w:name w:val="WW8Num18z0"/>
    <w:rsid w:val="00C0638F"/>
  </w:style>
  <w:style w:type="character" w:customStyle="1" w:styleId="WW8Num18z1">
    <w:name w:val="WW8Num18z1"/>
    <w:rsid w:val="00C0638F"/>
  </w:style>
  <w:style w:type="character" w:customStyle="1" w:styleId="WW8Num18z2">
    <w:name w:val="WW8Num18z2"/>
    <w:rsid w:val="00C0638F"/>
  </w:style>
  <w:style w:type="character" w:customStyle="1" w:styleId="WW8Num18z3">
    <w:name w:val="WW8Num18z3"/>
    <w:rsid w:val="00C0638F"/>
  </w:style>
  <w:style w:type="character" w:customStyle="1" w:styleId="WW8Num18z4">
    <w:name w:val="WW8Num18z4"/>
    <w:rsid w:val="00C0638F"/>
  </w:style>
  <w:style w:type="character" w:customStyle="1" w:styleId="WW8Num18z5">
    <w:name w:val="WW8Num18z5"/>
    <w:rsid w:val="00C0638F"/>
  </w:style>
  <w:style w:type="character" w:customStyle="1" w:styleId="WW8Num18z6">
    <w:name w:val="WW8Num18z6"/>
    <w:rsid w:val="00C0638F"/>
  </w:style>
  <w:style w:type="character" w:customStyle="1" w:styleId="WW8Num18z7">
    <w:name w:val="WW8Num18z7"/>
    <w:rsid w:val="00C0638F"/>
  </w:style>
  <w:style w:type="character" w:customStyle="1" w:styleId="WW8Num18z8">
    <w:name w:val="WW8Num18z8"/>
    <w:rsid w:val="00C0638F"/>
  </w:style>
  <w:style w:type="character" w:customStyle="1" w:styleId="WW8Num19z0">
    <w:name w:val="WW8Num19z0"/>
    <w:rsid w:val="00C0638F"/>
    <w:rPr>
      <w:rFonts w:ascii="Arial" w:hAnsi="Arial" w:cs="Arial"/>
      <w:b/>
    </w:rPr>
  </w:style>
  <w:style w:type="character" w:customStyle="1" w:styleId="WW8Num19z2">
    <w:name w:val="WW8Num19z2"/>
    <w:rsid w:val="00C0638F"/>
    <w:rPr>
      <w:rFonts w:ascii="Arial" w:hAnsi="Arial" w:cs="Arial"/>
    </w:rPr>
  </w:style>
  <w:style w:type="character" w:customStyle="1" w:styleId="WW8Num20z0">
    <w:name w:val="WW8Num20z0"/>
    <w:rsid w:val="00C0638F"/>
    <w:rPr>
      <w:rFonts w:ascii="Wingdings" w:hAnsi="Wingdings" w:cs="Wingdings"/>
    </w:rPr>
  </w:style>
  <w:style w:type="character" w:customStyle="1" w:styleId="WW8Num20z1">
    <w:name w:val="WW8Num20z1"/>
    <w:rsid w:val="00C0638F"/>
    <w:rPr>
      <w:rFonts w:ascii="Courier New" w:hAnsi="Courier New" w:cs="Courier New"/>
    </w:rPr>
  </w:style>
  <w:style w:type="character" w:customStyle="1" w:styleId="WW8Num20z3">
    <w:name w:val="WW8Num20z3"/>
    <w:rsid w:val="00C0638F"/>
    <w:rPr>
      <w:rFonts w:ascii="Symbol" w:hAnsi="Symbol" w:cs="Symbol"/>
    </w:rPr>
  </w:style>
  <w:style w:type="character" w:customStyle="1" w:styleId="WW8Num21z0">
    <w:name w:val="WW8Num21z0"/>
    <w:rsid w:val="00C0638F"/>
    <w:rPr>
      <w:rFonts w:ascii="Arial" w:eastAsia="Calibri" w:hAnsi="Arial" w:cs="Arial"/>
    </w:rPr>
  </w:style>
  <w:style w:type="character" w:customStyle="1" w:styleId="WW8Num21z2">
    <w:name w:val="WW8Num21z2"/>
    <w:rsid w:val="00C0638F"/>
  </w:style>
  <w:style w:type="character" w:customStyle="1" w:styleId="WW8Num21z3">
    <w:name w:val="WW8Num21z3"/>
    <w:rsid w:val="00C0638F"/>
  </w:style>
  <w:style w:type="character" w:customStyle="1" w:styleId="WW8Num21z4">
    <w:name w:val="WW8Num21z4"/>
    <w:rsid w:val="00C0638F"/>
  </w:style>
  <w:style w:type="character" w:customStyle="1" w:styleId="WW8Num21z5">
    <w:name w:val="WW8Num21z5"/>
    <w:rsid w:val="00C0638F"/>
  </w:style>
  <w:style w:type="character" w:customStyle="1" w:styleId="WW8Num21z6">
    <w:name w:val="WW8Num21z6"/>
    <w:rsid w:val="00C0638F"/>
  </w:style>
  <w:style w:type="character" w:customStyle="1" w:styleId="WW8Num21z7">
    <w:name w:val="WW8Num21z7"/>
    <w:rsid w:val="00C0638F"/>
  </w:style>
  <w:style w:type="character" w:customStyle="1" w:styleId="WW8Num21z8">
    <w:name w:val="WW8Num21z8"/>
    <w:rsid w:val="00C0638F"/>
  </w:style>
  <w:style w:type="character" w:customStyle="1" w:styleId="WW8Num22z0">
    <w:name w:val="WW8Num22z0"/>
    <w:rsid w:val="00C0638F"/>
    <w:rPr>
      <w:rFonts w:ascii="Courier New" w:hAnsi="Courier New" w:cs="Courier New"/>
    </w:rPr>
  </w:style>
  <w:style w:type="character" w:customStyle="1" w:styleId="WW8Num23z0">
    <w:name w:val="WW8Num23z0"/>
    <w:rsid w:val="00C0638F"/>
  </w:style>
  <w:style w:type="character" w:customStyle="1" w:styleId="WW8Num23z1">
    <w:name w:val="WW8Num23z1"/>
    <w:rsid w:val="00C0638F"/>
  </w:style>
  <w:style w:type="character" w:customStyle="1" w:styleId="WW8Num23z2">
    <w:name w:val="WW8Num23z2"/>
    <w:rsid w:val="00C0638F"/>
  </w:style>
  <w:style w:type="character" w:customStyle="1" w:styleId="WW8Num23z3">
    <w:name w:val="WW8Num23z3"/>
    <w:rsid w:val="00C0638F"/>
  </w:style>
  <w:style w:type="character" w:customStyle="1" w:styleId="WW8Num23z4">
    <w:name w:val="WW8Num23z4"/>
    <w:rsid w:val="00C0638F"/>
  </w:style>
  <w:style w:type="character" w:customStyle="1" w:styleId="WW8Num23z5">
    <w:name w:val="WW8Num23z5"/>
    <w:rsid w:val="00C0638F"/>
  </w:style>
  <w:style w:type="character" w:customStyle="1" w:styleId="WW8Num23z6">
    <w:name w:val="WW8Num23z6"/>
    <w:rsid w:val="00C0638F"/>
  </w:style>
  <w:style w:type="character" w:customStyle="1" w:styleId="WW8Num23z7">
    <w:name w:val="WW8Num23z7"/>
    <w:rsid w:val="00C0638F"/>
  </w:style>
  <w:style w:type="character" w:customStyle="1" w:styleId="WW8Num23z8">
    <w:name w:val="WW8Num23z8"/>
    <w:rsid w:val="00C0638F"/>
  </w:style>
  <w:style w:type="character" w:customStyle="1" w:styleId="WW8Num24z0">
    <w:name w:val="WW8Num24z0"/>
    <w:rsid w:val="00C0638F"/>
  </w:style>
  <w:style w:type="character" w:customStyle="1" w:styleId="WW8Num24z1">
    <w:name w:val="WW8Num24z1"/>
    <w:rsid w:val="00C0638F"/>
  </w:style>
  <w:style w:type="character" w:customStyle="1" w:styleId="WW8Num24z2">
    <w:name w:val="WW8Num24z2"/>
    <w:rsid w:val="00C0638F"/>
  </w:style>
  <w:style w:type="character" w:customStyle="1" w:styleId="WW8Num24z3">
    <w:name w:val="WW8Num24z3"/>
    <w:rsid w:val="00C0638F"/>
  </w:style>
  <w:style w:type="character" w:customStyle="1" w:styleId="WW8Num24z4">
    <w:name w:val="WW8Num24z4"/>
    <w:rsid w:val="00C0638F"/>
  </w:style>
  <w:style w:type="character" w:customStyle="1" w:styleId="WW8Num24z5">
    <w:name w:val="WW8Num24z5"/>
    <w:rsid w:val="00C0638F"/>
  </w:style>
  <w:style w:type="character" w:customStyle="1" w:styleId="WW8Num24z6">
    <w:name w:val="WW8Num24z6"/>
    <w:rsid w:val="00C0638F"/>
  </w:style>
  <w:style w:type="character" w:customStyle="1" w:styleId="WW8Num24z7">
    <w:name w:val="WW8Num24z7"/>
    <w:rsid w:val="00C0638F"/>
  </w:style>
  <w:style w:type="character" w:customStyle="1" w:styleId="WW8Num24z8">
    <w:name w:val="WW8Num24z8"/>
    <w:rsid w:val="00C0638F"/>
  </w:style>
  <w:style w:type="character" w:customStyle="1" w:styleId="WW8Num25z0">
    <w:name w:val="WW8Num25z0"/>
    <w:rsid w:val="00C0638F"/>
  </w:style>
  <w:style w:type="character" w:customStyle="1" w:styleId="WW8Num25z1">
    <w:name w:val="WW8Num25z1"/>
    <w:rsid w:val="00C0638F"/>
  </w:style>
  <w:style w:type="character" w:customStyle="1" w:styleId="WW8Num25z2">
    <w:name w:val="WW8Num25z2"/>
    <w:rsid w:val="00C0638F"/>
  </w:style>
  <w:style w:type="character" w:customStyle="1" w:styleId="WW8Num25z3">
    <w:name w:val="WW8Num25z3"/>
    <w:rsid w:val="00C0638F"/>
  </w:style>
  <w:style w:type="character" w:customStyle="1" w:styleId="WW8Num25z4">
    <w:name w:val="WW8Num25z4"/>
    <w:rsid w:val="00C0638F"/>
  </w:style>
  <w:style w:type="character" w:customStyle="1" w:styleId="WW8Num25z5">
    <w:name w:val="WW8Num25z5"/>
    <w:rsid w:val="00C0638F"/>
  </w:style>
  <w:style w:type="character" w:customStyle="1" w:styleId="WW8Num25z6">
    <w:name w:val="WW8Num25z6"/>
    <w:rsid w:val="00C0638F"/>
  </w:style>
  <w:style w:type="character" w:customStyle="1" w:styleId="WW8Num25z7">
    <w:name w:val="WW8Num25z7"/>
    <w:rsid w:val="00C0638F"/>
  </w:style>
  <w:style w:type="character" w:customStyle="1" w:styleId="WW8Num25z8">
    <w:name w:val="WW8Num25z8"/>
    <w:rsid w:val="00C0638F"/>
  </w:style>
  <w:style w:type="character" w:customStyle="1" w:styleId="WW8Num26z0">
    <w:name w:val="WW8Num26z0"/>
    <w:rsid w:val="00C0638F"/>
  </w:style>
  <w:style w:type="character" w:customStyle="1" w:styleId="WW8Num26z1">
    <w:name w:val="WW8Num26z1"/>
    <w:rsid w:val="00C0638F"/>
  </w:style>
  <w:style w:type="character" w:customStyle="1" w:styleId="WW8Num26z2">
    <w:name w:val="WW8Num26z2"/>
    <w:rsid w:val="00C0638F"/>
  </w:style>
  <w:style w:type="character" w:customStyle="1" w:styleId="WW8Num26z3">
    <w:name w:val="WW8Num26z3"/>
    <w:rsid w:val="00C0638F"/>
  </w:style>
  <w:style w:type="character" w:customStyle="1" w:styleId="WW8Num26z4">
    <w:name w:val="WW8Num26z4"/>
    <w:rsid w:val="00C0638F"/>
  </w:style>
  <w:style w:type="character" w:customStyle="1" w:styleId="WW8Num26z5">
    <w:name w:val="WW8Num26z5"/>
    <w:rsid w:val="00C0638F"/>
  </w:style>
  <w:style w:type="character" w:customStyle="1" w:styleId="WW8Num26z6">
    <w:name w:val="WW8Num26z6"/>
    <w:rsid w:val="00C0638F"/>
  </w:style>
  <w:style w:type="character" w:customStyle="1" w:styleId="WW8Num26z7">
    <w:name w:val="WW8Num26z7"/>
    <w:rsid w:val="00C0638F"/>
  </w:style>
  <w:style w:type="character" w:customStyle="1" w:styleId="WW8Num26z8">
    <w:name w:val="WW8Num26z8"/>
    <w:rsid w:val="00C0638F"/>
  </w:style>
  <w:style w:type="character" w:customStyle="1" w:styleId="WW8Num27z0">
    <w:name w:val="WW8Num27z0"/>
    <w:rsid w:val="00C0638F"/>
  </w:style>
  <w:style w:type="character" w:customStyle="1" w:styleId="WW8Num27z1">
    <w:name w:val="WW8Num27z1"/>
    <w:rsid w:val="00C0638F"/>
  </w:style>
  <w:style w:type="character" w:customStyle="1" w:styleId="WW8Num27z2">
    <w:name w:val="WW8Num27z2"/>
    <w:rsid w:val="00C0638F"/>
  </w:style>
  <w:style w:type="character" w:customStyle="1" w:styleId="WW8Num27z3">
    <w:name w:val="WW8Num27z3"/>
    <w:rsid w:val="00C0638F"/>
  </w:style>
  <w:style w:type="character" w:customStyle="1" w:styleId="WW8Num27z4">
    <w:name w:val="WW8Num27z4"/>
    <w:rsid w:val="00C0638F"/>
  </w:style>
  <w:style w:type="character" w:customStyle="1" w:styleId="WW8Num27z5">
    <w:name w:val="WW8Num27z5"/>
    <w:rsid w:val="00C0638F"/>
  </w:style>
  <w:style w:type="character" w:customStyle="1" w:styleId="WW8Num27z6">
    <w:name w:val="WW8Num27z6"/>
    <w:rsid w:val="00C0638F"/>
  </w:style>
  <w:style w:type="character" w:customStyle="1" w:styleId="WW8Num27z7">
    <w:name w:val="WW8Num27z7"/>
    <w:rsid w:val="00C0638F"/>
  </w:style>
  <w:style w:type="character" w:customStyle="1" w:styleId="WW8Num27z8">
    <w:name w:val="WW8Num27z8"/>
    <w:rsid w:val="00C0638F"/>
  </w:style>
  <w:style w:type="character" w:customStyle="1" w:styleId="WW8Num28z0">
    <w:name w:val="WW8Num28z0"/>
    <w:rsid w:val="00C0638F"/>
    <w:rPr>
      <w:b/>
    </w:rPr>
  </w:style>
  <w:style w:type="character" w:customStyle="1" w:styleId="WW8Num29z0">
    <w:name w:val="WW8Num29z0"/>
    <w:rsid w:val="00C0638F"/>
  </w:style>
  <w:style w:type="character" w:customStyle="1" w:styleId="WW8Num29z1">
    <w:name w:val="WW8Num29z1"/>
    <w:rsid w:val="00C0638F"/>
  </w:style>
  <w:style w:type="character" w:customStyle="1" w:styleId="WW8Num29z2">
    <w:name w:val="WW8Num29z2"/>
    <w:rsid w:val="00C0638F"/>
  </w:style>
  <w:style w:type="character" w:customStyle="1" w:styleId="WW8Num29z3">
    <w:name w:val="WW8Num29z3"/>
    <w:rsid w:val="00C0638F"/>
  </w:style>
  <w:style w:type="character" w:customStyle="1" w:styleId="WW8Num29z4">
    <w:name w:val="WW8Num29z4"/>
    <w:rsid w:val="00C0638F"/>
  </w:style>
  <w:style w:type="character" w:customStyle="1" w:styleId="WW8Num29z5">
    <w:name w:val="WW8Num29z5"/>
    <w:rsid w:val="00C0638F"/>
  </w:style>
  <w:style w:type="character" w:customStyle="1" w:styleId="WW8Num29z6">
    <w:name w:val="WW8Num29z6"/>
    <w:rsid w:val="00C0638F"/>
  </w:style>
  <w:style w:type="character" w:customStyle="1" w:styleId="WW8Num29z7">
    <w:name w:val="WW8Num29z7"/>
    <w:rsid w:val="00C0638F"/>
  </w:style>
  <w:style w:type="character" w:customStyle="1" w:styleId="WW8Num29z8">
    <w:name w:val="WW8Num29z8"/>
    <w:rsid w:val="00C0638F"/>
  </w:style>
  <w:style w:type="character" w:customStyle="1" w:styleId="WW8Num30z0">
    <w:name w:val="WW8Num30z0"/>
    <w:rsid w:val="00C0638F"/>
  </w:style>
  <w:style w:type="character" w:customStyle="1" w:styleId="WW8Num30z1">
    <w:name w:val="WW8Num30z1"/>
    <w:rsid w:val="00C0638F"/>
  </w:style>
  <w:style w:type="character" w:customStyle="1" w:styleId="WW8Num30z2">
    <w:name w:val="WW8Num30z2"/>
    <w:rsid w:val="00C0638F"/>
  </w:style>
  <w:style w:type="character" w:customStyle="1" w:styleId="WW8Num30z3">
    <w:name w:val="WW8Num30z3"/>
    <w:rsid w:val="00C0638F"/>
  </w:style>
  <w:style w:type="character" w:customStyle="1" w:styleId="WW8Num30z4">
    <w:name w:val="WW8Num30z4"/>
    <w:rsid w:val="00C0638F"/>
  </w:style>
  <w:style w:type="character" w:customStyle="1" w:styleId="WW8Num30z5">
    <w:name w:val="WW8Num30z5"/>
    <w:rsid w:val="00C0638F"/>
  </w:style>
  <w:style w:type="character" w:customStyle="1" w:styleId="WW8Num30z6">
    <w:name w:val="WW8Num30z6"/>
    <w:rsid w:val="00C0638F"/>
  </w:style>
  <w:style w:type="character" w:customStyle="1" w:styleId="WW8Num30z7">
    <w:name w:val="WW8Num30z7"/>
    <w:rsid w:val="00C0638F"/>
  </w:style>
  <w:style w:type="character" w:customStyle="1" w:styleId="WW8Num30z8">
    <w:name w:val="WW8Num30z8"/>
    <w:rsid w:val="00C0638F"/>
  </w:style>
  <w:style w:type="character" w:customStyle="1" w:styleId="WW8Num31z0">
    <w:name w:val="WW8Num31z0"/>
    <w:rsid w:val="00C0638F"/>
  </w:style>
  <w:style w:type="character" w:customStyle="1" w:styleId="WW8Num31z1">
    <w:name w:val="WW8Num31z1"/>
    <w:rsid w:val="00C0638F"/>
  </w:style>
  <w:style w:type="character" w:customStyle="1" w:styleId="WW8Num31z2">
    <w:name w:val="WW8Num31z2"/>
    <w:rsid w:val="00C0638F"/>
  </w:style>
  <w:style w:type="character" w:customStyle="1" w:styleId="WW8Num31z3">
    <w:name w:val="WW8Num31z3"/>
    <w:rsid w:val="00C0638F"/>
  </w:style>
  <w:style w:type="character" w:customStyle="1" w:styleId="WW8Num31z4">
    <w:name w:val="WW8Num31z4"/>
    <w:rsid w:val="00C0638F"/>
  </w:style>
  <w:style w:type="character" w:customStyle="1" w:styleId="WW8Num31z5">
    <w:name w:val="WW8Num31z5"/>
    <w:rsid w:val="00C0638F"/>
  </w:style>
  <w:style w:type="character" w:customStyle="1" w:styleId="WW8Num31z6">
    <w:name w:val="WW8Num31z6"/>
    <w:rsid w:val="00C0638F"/>
  </w:style>
  <w:style w:type="character" w:customStyle="1" w:styleId="WW8Num31z7">
    <w:name w:val="WW8Num31z7"/>
    <w:rsid w:val="00C0638F"/>
  </w:style>
  <w:style w:type="character" w:customStyle="1" w:styleId="WW8Num31z8">
    <w:name w:val="WW8Num31z8"/>
    <w:rsid w:val="00C0638F"/>
  </w:style>
  <w:style w:type="character" w:customStyle="1" w:styleId="WW8Num32z0">
    <w:name w:val="WW8Num32z0"/>
    <w:rsid w:val="00C0638F"/>
    <w:rPr>
      <w:b/>
    </w:rPr>
  </w:style>
  <w:style w:type="character" w:customStyle="1" w:styleId="WW8Num32z2">
    <w:name w:val="WW8Num32z2"/>
    <w:rsid w:val="00C0638F"/>
  </w:style>
  <w:style w:type="character" w:customStyle="1" w:styleId="WW8Num32z3">
    <w:name w:val="WW8Num32z3"/>
    <w:rsid w:val="00C0638F"/>
  </w:style>
  <w:style w:type="character" w:customStyle="1" w:styleId="WW8Num32z4">
    <w:name w:val="WW8Num32z4"/>
    <w:rsid w:val="00C0638F"/>
  </w:style>
  <w:style w:type="character" w:customStyle="1" w:styleId="WW8Num32z5">
    <w:name w:val="WW8Num32z5"/>
    <w:rsid w:val="00C0638F"/>
  </w:style>
  <w:style w:type="character" w:customStyle="1" w:styleId="WW8Num32z6">
    <w:name w:val="WW8Num32z6"/>
    <w:rsid w:val="00C0638F"/>
  </w:style>
  <w:style w:type="character" w:customStyle="1" w:styleId="WW8Num32z7">
    <w:name w:val="WW8Num32z7"/>
    <w:rsid w:val="00C0638F"/>
  </w:style>
  <w:style w:type="character" w:customStyle="1" w:styleId="WW8Num32z8">
    <w:name w:val="WW8Num32z8"/>
    <w:rsid w:val="00C0638F"/>
  </w:style>
  <w:style w:type="character" w:customStyle="1" w:styleId="WW8Num33z0">
    <w:name w:val="WW8Num33z0"/>
    <w:rsid w:val="00C0638F"/>
    <w:rPr>
      <w:rFonts w:ascii="Arial" w:hAnsi="Arial" w:cs="Arial"/>
      <w:b/>
    </w:rPr>
  </w:style>
  <w:style w:type="character" w:customStyle="1" w:styleId="WW8Num33z1">
    <w:name w:val="WW8Num33z1"/>
    <w:rsid w:val="00C0638F"/>
    <w:rPr>
      <w:rFonts w:ascii="Arial" w:hAnsi="Arial" w:cs="Arial"/>
    </w:rPr>
  </w:style>
  <w:style w:type="character" w:customStyle="1" w:styleId="WW8Num34z0">
    <w:name w:val="WW8Num34z0"/>
    <w:rsid w:val="00C0638F"/>
  </w:style>
  <w:style w:type="character" w:customStyle="1" w:styleId="WW8Num34z1">
    <w:name w:val="WW8Num34z1"/>
    <w:rsid w:val="00C0638F"/>
  </w:style>
  <w:style w:type="character" w:customStyle="1" w:styleId="WW8Num34z2">
    <w:name w:val="WW8Num34z2"/>
    <w:rsid w:val="00C0638F"/>
  </w:style>
  <w:style w:type="character" w:customStyle="1" w:styleId="WW8Num34z3">
    <w:name w:val="WW8Num34z3"/>
    <w:rsid w:val="00C0638F"/>
  </w:style>
  <w:style w:type="character" w:customStyle="1" w:styleId="WW8Num34z4">
    <w:name w:val="WW8Num34z4"/>
    <w:rsid w:val="00C0638F"/>
  </w:style>
  <w:style w:type="character" w:customStyle="1" w:styleId="WW8Num34z5">
    <w:name w:val="WW8Num34z5"/>
    <w:rsid w:val="00C0638F"/>
  </w:style>
  <w:style w:type="character" w:customStyle="1" w:styleId="WW8Num34z6">
    <w:name w:val="WW8Num34z6"/>
    <w:rsid w:val="00C0638F"/>
  </w:style>
  <w:style w:type="character" w:customStyle="1" w:styleId="WW8Num34z7">
    <w:name w:val="WW8Num34z7"/>
    <w:rsid w:val="00C0638F"/>
  </w:style>
  <w:style w:type="character" w:customStyle="1" w:styleId="WW8Num34z8">
    <w:name w:val="WW8Num34z8"/>
    <w:rsid w:val="00C0638F"/>
  </w:style>
  <w:style w:type="character" w:customStyle="1" w:styleId="WW8Num35z0">
    <w:name w:val="WW8Num35z0"/>
    <w:rsid w:val="00C0638F"/>
  </w:style>
  <w:style w:type="character" w:customStyle="1" w:styleId="WW8Num35z1">
    <w:name w:val="WW8Num35z1"/>
    <w:rsid w:val="00C0638F"/>
  </w:style>
  <w:style w:type="character" w:customStyle="1" w:styleId="WW8Num35z2">
    <w:name w:val="WW8Num35z2"/>
    <w:rsid w:val="00C0638F"/>
  </w:style>
  <w:style w:type="character" w:customStyle="1" w:styleId="WW8Num35z3">
    <w:name w:val="WW8Num35z3"/>
    <w:rsid w:val="00C0638F"/>
  </w:style>
  <w:style w:type="character" w:customStyle="1" w:styleId="WW8Num35z4">
    <w:name w:val="WW8Num35z4"/>
    <w:rsid w:val="00C0638F"/>
  </w:style>
  <w:style w:type="character" w:customStyle="1" w:styleId="WW8Num35z5">
    <w:name w:val="WW8Num35z5"/>
    <w:rsid w:val="00C0638F"/>
  </w:style>
  <w:style w:type="character" w:customStyle="1" w:styleId="WW8Num35z6">
    <w:name w:val="WW8Num35z6"/>
    <w:rsid w:val="00C0638F"/>
  </w:style>
  <w:style w:type="character" w:customStyle="1" w:styleId="WW8Num35z7">
    <w:name w:val="WW8Num35z7"/>
    <w:rsid w:val="00C0638F"/>
  </w:style>
  <w:style w:type="character" w:customStyle="1" w:styleId="WW8Num35z8">
    <w:name w:val="WW8Num35z8"/>
    <w:rsid w:val="00C0638F"/>
  </w:style>
  <w:style w:type="character" w:customStyle="1" w:styleId="WW8Num36z0">
    <w:name w:val="WW8Num36z0"/>
    <w:rsid w:val="00C0638F"/>
  </w:style>
  <w:style w:type="character" w:customStyle="1" w:styleId="WW8Num36z1">
    <w:name w:val="WW8Num36z1"/>
    <w:rsid w:val="00C0638F"/>
  </w:style>
  <w:style w:type="character" w:customStyle="1" w:styleId="WW8Num36z2">
    <w:name w:val="WW8Num36z2"/>
    <w:rsid w:val="00C0638F"/>
  </w:style>
  <w:style w:type="character" w:customStyle="1" w:styleId="WW8Num36z3">
    <w:name w:val="WW8Num36z3"/>
    <w:rsid w:val="00C0638F"/>
  </w:style>
  <w:style w:type="character" w:customStyle="1" w:styleId="WW8Num36z4">
    <w:name w:val="WW8Num36z4"/>
    <w:rsid w:val="00C0638F"/>
  </w:style>
  <w:style w:type="character" w:customStyle="1" w:styleId="WW8Num36z5">
    <w:name w:val="WW8Num36z5"/>
    <w:rsid w:val="00C0638F"/>
  </w:style>
  <w:style w:type="character" w:customStyle="1" w:styleId="WW8Num36z6">
    <w:name w:val="WW8Num36z6"/>
    <w:rsid w:val="00C0638F"/>
  </w:style>
  <w:style w:type="character" w:customStyle="1" w:styleId="WW8Num36z7">
    <w:name w:val="WW8Num36z7"/>
    <w:rsid w:val="00C0638F"/>
  </w:style>
  <w:style w:type="character" w:customStyle="1" w:styleId="WW8Num36z8">
    <w:name w:val="WW8Num36z8"/>
    <w:rsid w:val="00C0638F"/>
  </w:style>
  <w:style w:type="character" w:customStyle="1" w:styleId="WW8Num37z0">
    <w:name w:val="WW8Num37z0"/>
    <w:rsid w:val="00C0638F"/>
  </w:style>
  <w:style w:type="character" w:customStyle="1" w:styleId="WW8Num37z1">
    <w:name w:val="WW8Num37z1"/>
    <w:rsid w:val="00C0638F"/>
  </w:style>
  <w:style w:type="character" w:customStyle="1" w:styleId="WW8Num37z2">
    <w:name w:val="WW8Num37z2"/>
    <w:rsid w:val="00C0638F"/>
  </w:style>
  <w:style w:type="character" w:customStyle="1" w:styleId="WW8Num37z3">
    <w:name w:val="WW8Num37z3"/>
    <w:rsid w:val="00C0638F"/>
  </w:style>
  <w:style w:type="character" w:customStyle="1" w:styleId="WW8Num37z4">
    <w:name w:val="WW8Num37z4"/>
    <w:rsid w:val="00C0638F"/>
  </w:style>
  <w:style w:type="character" w:customStyle="1" w:styleId="WW8Num37z5">
    <w:name w:val="WW8Num37z5"/>
    <w:rsid w:val="00C0638F"/>
  </w:style>
  <w:style w:type="character" w:customStyle="1" w:styleId="WW8Num37z6">
    <w:name w:val="WW8Num37z6"/>
    <w:rsid w:val="00C0638F"/>
  </w:style>
  <w:style w:type="character" w:customStyle="1" w:styleId="WW8Num37z7">
    <w:name w:val="WW8Num37z7"/>
    <w:rsid w:val="00C0638F"/>
  </w:style>
  <w:style w:type="character" w:customStyle="1" w:styleId="WW8Num37z8">
    <w:name w:val="WW8Num37z8"/>
    <w:rsid w:val="00C0638F"/>
  </w:style>
  <w:style w:type="character" w:customStyle="1" w:styleId="WW8Num38z0">
    <w:name w:val="WW8Num38z0"/>
    <w:rsid w:val="00C0638F"/>
  </w:style>
  <w:style w:type="character" w:customStyle="1" w:styleId="WW8Num38z1">
    <w:name w:val="WW8Num38z1"/>
    <w:rsid w:val="00C0638F"/>
  </w:style>
  <w:style w:type="character" w:customStyle="1" w:styleId="WW8Num38z2">
    <w:name w:val="WW8Num38z2"/>
    <w:rsid w:val="00C0638F"/>
  </w:style>
  <w:style w:type="character" w:customStyle="1" w:styleId="WW8Num38z3">
    <w:name w:val="WW8Num38z3"/>
    <w:rsid w:val="00C0638F"/>
  </w:style>
  <w:style w:type="character" w:customStyle="1" w:styleId="WW8Num38z4">
    <w:name w:val="WW8Num38z4"/>
    <w:rsid w:val="00C0638F"/>
  </w:style>
  <w:style w:type="character" w:customStyle="1" w:styleId="WW8Num38z5">
    <w:name w:val="WW8Num38z5"/>
    <w:rsid w:val="00C0638F"/>
  </w:style>
  <w:style w:type="character" w:customStyle="1" w:styleId="WW8Num38z6">
    <w:name w:val="WW8Num38z6"/>
    <w:rsid w:val="00C0638F"/>
  </w:style>
  <w:style w:type="character" w:customStyle="1" w:styleId="WW8Num38z7">
    <w:name w:val="WW8Num38z7"/>
    <w:rsid w:val="00C0638F"/>
  </w:style>
  <w:style w:type="character" w:customStyle="1" w:styleId="WW8Num38z8">
    <w:name w:val="WW8Num38z8"/>
    <w:rsid w:val="00C0638F"/>
  </w:style>
  <w:style w:type="character" w:customStyle="1" w:styleId="WW8Num39z0">
    <w:name w:val="WW8Num39z0"/>
    <w:rsid w:val="00C0638F"/>
    <w:rPr>
      <w:b/>
    </w:rPr>
  </w:style>
  <w:style w:type="character" w:customStyle="1" w:styleId="WW8Num39z1">
    <w:name w:val="WW8Num39z1"/>
    <w:rsid w:val="00C0638F"/>
  </w:style>
  <w:style w:type="character" w:customStyle="1" w:styleId="WW8Num39z2">
    <w:name w:val="WW8Num39z2"/>
    <w:rsid w:val="00C0638F"/>
  </w:style>
  <w:style w:type="character" w:customStyle="1" w:styleId="WW8Num39z3">
    <w:name w:val="WW8Num39z3"/>
    <w:rsid w:val="00C0638F"/>
  </w:style>
  <w:style w:type="character" w:customStyle="1" w:styleId="WW8Num39z4">
    <w:name w:val="WW8Num39z4"/>
    <w:rsid w:val="00C0638F"/>
  </w:style>
  <w:style w:type="character" w:customStyle="1" w:styleId="WW8Num39z5">
    <w:name w:val="WW8Num39z5"/>
    <w:rsid w:val="00C0638F"/>
  </w:style>
  <w:style w:type="character" w:customStyle="1" w:styleId="WW8Num39z6">
    <w:name w:val="WW8Num39z6"/>
    <w:rsid w:val="00C0638F"/>
  </w:style>
  <w:style w:type="character" w:customStyle="1" w:styleId="WW8Num39z7">
    <w:name w:val="WW8Num39z7"/>
    <w:rsid w:val="00C0638F"/>
  </w:style>
  <w:style w:type="character" w:customStyle="1" w:styleId="WW8Num39z8">
    <w:name w:val="WW8Num39z8"/>
    <w:rsid w:val="00C0638F"/>
  </w:style>
  <w:style w:type="character" w:customStyle="1" w:styleId="WW8Num40z0">
    <w:name w:val="WW8Num40z0"/>
    <w:rsid w:val="00C0638F"/>
  </w:style>
  <w:style w:type="character" w:customStyle="1" w:styleId="WW8Num40z1">
    <w:name w:val="WW8Num40z1"/>
    <w:rsid w:val="00C0638F"/>
    <w:rPr>
      <w:b/>
    </w:rPr>
  </w:style>
  <w:style w:type="character" w:customStyle="1" w:styleId="WW8Num40z2">
    <w:name w:val="WW8Num40z2"/>
    <w:rsid w:val="00C0638F"/>
  </w:style>
  <w:style w:type="character" w:customStyle="1" w:styleId="WW8Num40z3">
    <w:name w:val="WW8Num40z3"/>
    <w:rsid w:val="00C0638F"/>
  </w:style>
  <w:style w:type="character" w:customStyle="1" w:styleId="WW8Num40z4">
    <w:name w:val="WW8Num40z4"/>
    <w:rsid w:val="00C0638F"/>
  </w:style>
  <w:style w:type="character" w:customStyle="1" w:styleId="WW8Num40z5">
    <w:name w:val="WW8Num40z5"/>
    <w:rsid w:val="00C0638F"/>
  </w:style>
  <w:style w:type="character" w:customStyle="1" w:styleId="WW8Num40z6">
    <w:name w:val="WW8Num40z6"/>
    <w:rsid w:val="00C0638F"/>
  </w:style>
  <w:style w:type="character" w:customStyle="1" w:styleId="WW8Num40z7">
    <w:name w:val="WW8Num40z7"/>
    <w:rsid w:val="00C0638F"/>
  </w:style>
  <w:style w:type="character" w:customStyle="1" w:styleId="WW8Num40z8">
    <w:name w:val="WW8Num40z8"/>
    <w:rsid w:val="00C0638F"/>
  </w:style>
  <w:style w:type="character" w:customStyle="1" w:styleId="WW8Num41z0">
    <w:name w:val="WW8Num41z0"/>
    <w:rsid w:val="00C0638F"/>
  </w:style>
  <w:style w:type="character" w:customStyle="1" w:styleId="WW8Num41z1">
    <w:name w:val="WW8Num41z1"/>
    <w:rsid w:val="00C0638F"/>
  </w:style>
  <w:style w:type="character" w:customStyle="1" w:styleId="WW8Num41z2">
    <w:name w:val="WW8Num41z2"/>
    <w:rsid w:val="00C0638F"/>
  </w:style>
  <w:style w:type="character" w:customStyle="1" w:styleId="WW8Num41z3">
    <w:name w:val="WW8Num41z3"/>
    <w:rsid w:val="00C0638F"/>
  </w:style>
  <w:style w:type="character" w:customStyle="1" w:styleId="WW8Num41z4">
    <w:name w:val="WW8Num41z4"/>
    <w:rsid w:val="00C0638F"/>
  </w:style>
  <w:style w:type="character" w:customStyle="1" w:styleId="WW8Num41z5">
    <w:name w:val="WW8Num41z5"/>
    <w:rsid w:val="00C0638F"/>
  </w:style>
  <w:style w:type="character" w:customStyle="1" w:styleId="WW8Num41z6">
    <w:name w:val="WW8Num41z6"/>
    <w:rsid w:val="00C0638F"/>
  </w:style>
  <w:style w:type="character" w:customStyle="1" w:styleId="WW8Num41z7">
    <w:name w:val="WW8Num41z7"/>
    <w:rsid w:val="00C0638F"/>
  </w:style>
  <w:style w:type="character" w:customStyle="1" w:styleId="WW8Num41z8">
    <w:name w:val="WW8Num41z8"/>
    <w:rsid w:val="00C0638F"/>
  </w:style>
  <w:style w:type="character" w:customStyle="1" w:styleId="WW8Num42z0">
    <w:name w:val="WW8Num42z0"/>
    <w:rsid w:val="00C0638F"/>
  </w:style>
  <w:style w:type="character" w:customStyle="1" w:styleId="WW8Num42z1">
    <w:name w:val="WW8Num42z1"/>
    <w:rsid w:val="00C0638F"/>
  </w:style>
  <w:style w:type="character" w:customStyle="1" w:styleId="WW8Num42z2">
    <w:name w:val="WW8Num42z2"/>
    <w:rsid w:val="00C0638F"/>
  </w:style>
  <w:style w:type="character" w:customStyle="1" w:styleId="WW8Num42z3">
    <w:name w:val="WW8Num42z3"/>
    <w:rsid w:val="00C0638F"/>
  </w:style>
  <w:style w:type="character" w:customStyle="1" w:styleId="WW8Num42z4">
    <w:name w:val="WW8Num42z4"/>
    <w:rsid w:val="00C0638F"/>
  </w:style>
  <w:style w:type="character" w:customStyle="1" w:styleId="WW8Num42z5">
    <w:name w:val="WW8Num42z5"/>
    <w:rsid w:val="00C0638F"/>
  </w:style>
  <w:style w:type="character" w:customStyle="1" w:styleId="WW8Num42z6">
    <w:name w:val="WW8Num42z6"/>
    <w:rsid w:val="00C0638F"/>
  </w:style>
  <w:style w:type="character" w:customStyle="1" w:styleId="WW8Num42z7">
    <w:name w:val="WW8Num42z7"/>
    <w:rsid w:val="00C0638F"/>
  </w:style>
  <w:style w:type="character" w:customStyle="1" w:styleId="WW8Num42z8">
    <w:name w:val="WW8Num42z8"/>
    <w:rsid w:val="00C0638F"/>
  </w:style>
  <w:style w:type="character" w:customStyle="1" w:styleId="WW8Num43z0">
    <w:name w:val="WW8Num43z0"/>
    <w:rsid w:val="00C0638F"/>
  </w:style>
  <w:style w:type="character" w:customStyle="1" w:styleId="WW8Num43z1">
    <w:name w:val="WW8Num43z1"/>
    <w:rsid w:val="00C0638F"/>
  </w:style>
  <w:style w:type="character" w:customStyle="1" w:styleId="WW8Num43z2">
    <w:name w:val="WW8Num43z2"/>
    <w:rsid w:val="00C0638F"/>
  </w:style>
  <w:style w:type="character" w:customStyle="1" w:styleId="WW8Num43z3">
    <w:name w:val="WW8Num43z3"/>
    <w:rsid w:val="00C0638F"/>
  </w:style>
  <w:style w:type="character" w:customStyle="1" w:styleId="WW8Num43z4">
    <w:name w:val="WW8Num43z4"/>
    <w:rsid w:val="00C0638F"/>
  </w:style>
  <w:style w:type="character" w:customStyle="1" w:styleId="WW8Num43z5">
    <w:name w:val="WW8Num43z5"/>
    <w:rsid w:val="00C0638F"/>
  </w:style>
  <w:style w:type="character" w:customStyle="1" w:styleId="WW8Num43z6">
    <w:name w:val="WW8Num43z6"/>
    <w:rsid w:val="00C0638F"/>
  </w:style>
  <w:style w:type="character" w:customStyle="1" w:styleId="WW8Num43z7">
    <w:name w:val="WW8Num43z7"/>
    <w:rsid w:val="00C0638F"/>
  </w:style>
  <w:style w:type="character" w:customStyle="1" w:styleId="WW8Num43z8">
    <w:name w:val="WW8Num43z8"/>
    <w:rsid w:val="00C0638F"/>
  </w:style>
  <w:style w:type="character" w:customStyle="1" w:styleId="WW8Num44z0">
    <w:name w:val="WW8Num44z0"/>
    <w:rsid w:val="00C0638F"/>
  </w:style>
  <w:style w:type="character" w:customStyle="1" w:styleId="WW8Num44z1">
    <w:name w:val="WW8Num44z1"/>
    <w:rsid w:val="00C0638F"/>
  </w:style>
  <w:style w:type="character" w:customStyle="1" w:styleId="WW8Num44z2">
    <w:name w:val="WW8Num44z2"/>
    <w:rsid w:val="00C0638F"/>
  </w:style>
  <w:style w:type="character" w:customStyle="1" w:styleId="WW8Num44z3">
    <w:name w:val="WW8Num44z3"/>
    <w:rsid w:val="00C0638F"/>
  </w:style>
  <w:style w:type="character" w:customStyle="1" w:styleId="WW8Num44z4">
    <w:name w:val="WW8Num44z4"/>
    <w:rsid w:val="00C0638F"/>
  </w:style>
  <w:style w:type="character" w:customStyle="1" w:styleId="WW8Num44z5">
    <w:name w:val="WW8Num44z5"/>
    <w:rsid w:val="00C0638F"/>
  </w:style>
  <w:style w:type="character" w:customStyle="1" w:styleId="WW8Num44z6">
    <w:name w:val="WW8Num44z6"/>
    <w:rsid w:val="00C0638F"/>
  </w:style>
  <w:style w:type="character" w:customStyle="1" w:styleId="WW8Num44z7">
    <w:name w:val="WW8Num44z7"/>
    <w:rsid w:val="00C0638F"/>
  </w:style>
  <w:style w:type="character" w:customStyle="1" w:styleId="WW8Num44z8">
    <w:name w:val="WW8Num44z8"/>
    <w:rsid w:val="00C0638F"/>
  </w:style>
  <w:style w:type="character" w:customStyle="1" w:styleId="WW8Num45z0">
    <w:name w:val="WW8Num45z0"/>
    <w:rsid w:val="00C0638F"/>
  </w:style>
  <w:style w:type="character" w:customStyle="1" w:styleId="WW8Num45z1">
    <w:name w:val="WW8Num45z1"/>
    <w:rsid w:val="00C0638F"/>
  </w:style>
  <w:style w:type="character" w:customStyle="1" w:styleId="WW8Num45z2">
    <w:name w:val="WW8Num45z2"/>
    <w:rsid w:val="00C0638F"/>
  </w:style>
  <w:style w:type="character" w:customStyle="1" w:styleId="WW8Num45z3">
    <w:name w:val="WW8Num45z3"/>
    <w:rsid w:val="00C0638F"/>
  </w:style>
  <w:style w:type="character" w:customStyle="1" w:styleId="WW8Num45z4">
    <w:name w:val="WW8Num45z4"/>
    <w:rsid w:val="00C0638F"/>
  </w:style>
  <w:style w:type="character" w:customStyle="1" w:styleId="WW8Num45z5">
    <w:name w:val="WW8Num45z5"/>
    <w:rsid w:val="00C0638F"/>
  </w:style>
  <w:style w:type="character" w:customStyle="1" w:styleId="WW8Num45z6">
    <w:name w:val="WW8Num45z6"/>
    <w:rsid w:val="00C0638F"/>
  </w:style>
  <w:style w:type="character" w:customStyle="1" w:styleId="WW8Num45z7">
    <w:name w:val="WW8Num45z7"/>
    <w:rsid w:val="00C0638F"/>
  </w:style>
  <w:style w:type="character" w:customStyle="1" w:styleId="WW8Num45z8">
    <w:name w:val="WW8Num45z8"/>
    <w:rsid w:val="00C0638F"/>
  </w:style>
  <w:style w:type="character" w:customStyle="1" w:styleId="WW8Num46z0">
    <w:name w:val="WW8Num46z0"/>
    <w:rsid w:val="00C0638F"/>
    <w:rPr>
      <w:rFonts w:ascii="Symbol" w:hAnsi="Symbol" w:cs="Symbol"/>
    </w:rPr>
  </w:style>
  <w:style w:type="character" w:customStyle="1" w:styleId="WW8Num46z1">
    <w:name w:val="WW8Num46z1"/>
    <w:rsid w:val="00C0638F"/>
    <w:rPr>
      <w:rFonts w:ascii="Courier New" w:hAnsi="Courier New" w:cs="Courier New"/>
    </w:rPr>
  </w:style>
  <w:style w:type="character" w:customStyle="1" w:styleId="WW8Num46z2">
    <w:name w:val="WW8Num46z2"/>
    <w:rsid w:val="00C0638F"/>
    <w:rPr>
      <w:rFonts w:ascii="Wingdings" w:hAnsi="Wingdings" w:cs="Wingdings"/>
    </w:rPr>
  </w:style>
  <w:style w:type="character" w:customStyle="1" w:styleId="WW8Num47z0">
    <w:name w:val="WW8Num47z0"/>
    <w:rsid w:val="00C0638F"/>
  </w:style>
  <w:style w:type="character" w:customStyle="1" w:styleId="WW8Num47z1">
    <w:name w:val="WW8Num47z1"/>
    <w:rsid w:val="00C0638F"/>
  </w:style>
  <w:style w:type="character" w:customStyle="1" w:styleId="WW8Num47z2">
    <w:name w:val="WW8Num47z2"/>
    <w:rsid w:val="00C0638F"/>
  </w:style>
  <w:style w:type="character" w:customStyle="1" w:styleId="WW8Num47z3">
    <w:name w:val="WW8Num47z3"/>
    <w:rsid w:val="00C0638F"/>
  </w:style>
  <w:style w:type="character" w:customStyle="1" w:styleId="WW8Num47z4">
    <w:name w:val="WW8Num47z4"/>
    <w:rsid w:val="00C0638F"/>
  </w:style>
  <w:style w:type="character" w:customStyle="1" w:styleId="WW8Num47z5">
    <w:name w:val="WW8Num47z5"/>
    <w:rsid w:val="00C0638F"/>
  </w:style>
  <w:style w:type="character" w:customStyle="1" w:styleId="WW8Num47z6">
    <w:name w:val="WW8Num47z6"/>
    <w:rsid w:val="00C0638F"/>
  </w:style>
  <w:style w:type="character" w:customStyle="1" w:styleId="WW8Num47z7">
    <w:name w:val="WW8Num47z7"/>
    <w:rsid w:val="00C0638F"/>
  </w:style>
  <w:style w:type="character" w:customStyle="1" w:styleId="WW8Num47z8">
    <w:name w:val="WW8Num47z8"/>
    <w:rsid w:val="00C0638F"/>
  </w:style>
  <w:style w:type="character" w:customStyle="1" w:styleId="WW8Num48z0">
    <w:name w:val="WW8Num48z0"/>
    <w:rsid w:val="00C0638F"/>
  </w:style>
  <w:style w:type="character" w:customStyle="1" w:styleId="WW8Num48z1">
    <w:name w:val="WW8Num48z1"/>
    <w:rsid w:val="00C0638F"/>
  </w:style>
  <w:style w:type="character" w:customStyle="1" w:styleId="WW8Num48z2">
    <w:name w:val="WW8Num48z2"/>
    <w:rsid w:val="00C0638F"/>
  </w:style>
  <w:style w:type="character" w:customStyle="1" w:styleId="WW8Num48z3">
    <w:name w:val="WW8Num48z3"/>
    <w:rsid w:val="00C0638F"/>
  </w:style>
  <w:style w:type="character" w:customStyle="1" w:styleId="WW8Num48z4">
    <w:name w:val="WW8Num48z4"/>
    <w:rsid w:val="00C0638F"/>
  </w:style>
  <w:style w:type="character" w:customStyle="1" w:styleId="WW8Num48z5">
    <w:name w:val="WW8Num48z5"/>
    <w:rsid w:val="00C0638F"/>
  </w:style>
  <w:style w:type="character" w:customStyle="1" w:styleId="WW8Num48z6">
    <w:name w:val="WW8Num48z6"/>
    <w:rsid w:val="00C0638F"/>
  </w:style>
  <w:style w:type="character" w:customStyle="1" w:styleId="WW8Num48z7">
    <w:name w:val="WW8Num48z7"/>
    <w:rsid w:val="00C0638F"/>
  </w:style>
  <w:style w:type="character" w:customStyle="1" w:styleId="WW8Num48z8">
    <w:name w:val="WW8Num48z8"/>
    <w:rsid w:val="00C0638F"/>
  </w:style>
  <w:style w:type="character" w:customStyle="1" w:styleId="WW8Num49z0">
    <w:name w:val="WW8Num49z0"/>
    <w:rsid w:val="00C0638F"/>
    <w:rPr>
      <w:rFonts w:ascii="Times New Roman" w:hAnsi="Times New Roman" w:cs="Times New Roman"/>
      <w:color w:val="auto"/>
    </w:rPr>
  </w:style>
  <w:style w:type="character" w:customStyle="1" w:styleId="WW8Num50z0">
    <w:name w:val="WW8Num50z0"/>
    <w:rsid w:val="00C0638F"/>
    <w:rPr>
      <w:b/>
    </w:rPr>
  </w:style>
  <w:style w:type="character" w:customStyle="1" w:styleId="Fontepargpadro1">
    <w:name w:val="Fonte parág. padrão1"/>
    <w:rsid w:val="00C0638F"/>
  </w:style>
  <w:style w:type="character" w:customStyle="1" w:styleId="Caracteresdenotaderodap">
    <w:name w:val="Caracteres de nota de rodapé"/>
    <w:rsid w:val="00C0638F"/>
    <w:rPr>
      <w:vertAlign w:val="superscript"/>
    </w:rPr>
  </w:style>
  <w:style w:type="character" w:customStyle="1" w:styleId="CorpodetextoChar">
    <w:name w:val="Corpo de texto Char"/>
    <w:rsid w:val="00C0638F"/>
    <w:rPr>
      <w:sz w:val="22"/>
      <w:szCs w:val="22"/>
    </w:rPr>
  </w:style>
  <w:style w:type="character" w:customStyle="1" w:styleId="a">
    <w:name w:val="a"/>
    <w:rsid w:val="00C0638F"/>
  </w:style>
  <w:style w:type="character" w:customStyle="1" w:styleId="Corpodetexto3Char">
    <w:name w:val="Corpo de texto 3 Char"/>
    <w:rsid w:val="00C0638F"/>
    <w:rPr>
      <w:sz w:val="16"/>
      <w:szCs w:val="16"/>
    </w:rPr>
  </w:style>
  <w:style w:type="character" w:customStyle="1" w:styleId="Refdecomentrio1">
    <w:name w:val="Ref. de comentário1"/>
    <w:rsid w:val="00C0638F"/>
    <w:rPr>
      <w:sz w:val="16"/>
      <w:szCs w:val="16"/>
    </w:rPr>
  </w:style>
  <w:style w:type="character" w:styleId="HiperlinkVisitado">
    <w:name w:val="FollowedHyperlink"/>
    <w:rsid w:val="00C0638F"/>
    <w:rPr>
      <w:color w:val="800080"/>
      <w:u w:val="single"/>
    </w:rPr>
  </w:style>
  <w:style w:type="character" w:customStyle="1" w:styleId="artigodetalhetitulo">
    <w:name w:val="artigo_detalhe_titulo"/>
    <w:rsid w:val="00C0638F"/>
  </w:style>
  <w:style w:type="character" w:customStyle="1" w:styleId="TextodenotadefimChar">
    <w:name w:val="Texto de nota de fim Char"/>
    <w:rsid w:val="00C0638F"/>
  </w:style>
  <w:style w:type="character" w:customStyle="1" w:styleId="Caracteresdenotadefim">
    <w:name w:val="Caracteres de nota de fim"/>
    <w:rsid w:val="00C0638F"/>
    <w:rPr>
      <w:vertAlign w:val="superscript"/>
    </w:rPr>
  </w:style>
  <w:style w:type="character" w:styleId="Refdenotadefim">
    <w:name w:val="endnote reference"/>
    <w:rsid w:val="00C0638F"/>
    <w:rPr>
      <w:vertAlign w:val="superscript"/>
    </w:rPr>
  </w:style>
  <w:style w:type="paragraph" w:customStyle="1" w:styleId="Ttulo10">
    <w:name w:val="Título1"/>
    <w:basedOn w:val="Normal"/>
    <w:next w:val="Corpodetexto"/>
    <w:rsid w:val="00C0638F"/>
    <w:pPr>
      <w:keepNext/>
      <w:suppressAutoHyphens/>
      <w:spacing w:before="240" w:after="120" w:line="276" w:lineRule="auto"/>
    </w:pPr>
    <w:rPr>
      <w:rFonts w:ascii="Liberation Sans" w:eastAsia="Droid Sans Fallback" w:hAnsi="Liberation Sans" w:cs="FreeSans"/>
      <w:sz w:val="28"/>
      <w:szCs w:val="28"/>
      <w:lang w:eastAsia="zh-CN"/>
    </w:rPr>
  </w:style>
  <w:style w:type="paragraph" w:styleId="Corpodetexto">
    <w:name w:val="Body Text"/>
    <w:basedOn w:val="Normal"/>
    <w:link w:val="CorpodetextoChar1"/>
    <w:rsid w:val="00C0638F"/>
    <w:pPr>
      <w:suppressAutoHyphens/>
      <w:spacing w:after="120" w:line="276" w:lineRule="auto"/>
    </w:pPr>
    <w:rPr>
      <w:rFonts w:ascii="Calibri" w:eastAsia="Calibri" w:hAnsi="Calibri"/>
      <w:sz w:val="20"/>
      <w:szCs w:val="20"/>
      <w:lang w:eastAsia="zh-CN"/>
    </w:rPr>
  </w:style>
  <w:style w:type="character" w:customStyle="1" w:styleId="CorpodetextoChar1">
    <w:name w:val="Corpo de texto Char1"/>
    <w:basedOn w:val="Fontepargpadro"/>
    <w:link w:val="Corpodetexto"/>
    <w:rsid w:val="00C0638F"/>
    <w:rPr>
      <w:rFonts w:ascii="Calibri" w:eastAsia="Calibri" w:hAnsi="Calibri" w:cs="Times New Roman"/>
      <w:sz w:val="20"/>
      <w:szCs w:val="20"/>
      <w:lang w:eastAsia="zh-CN"/>
    </w:rPr>
  </w:style>
  <w:style w:type="paragraph" w:styleId="Lista">
    <w:name w:val="List"/>
    <w:basedOn w:val="Corpodetexto"/>
    <w:rsid w:val="00C0638F"/>
    <w:rPr>
      <w:rFonts w:cs="FreeSans"/>
    </w:rPr>
  </w:style>
  <w:style w:type="paragraph" w:styleId="Legenda">
    <w:name w:val="caption"/>
    <w:basedOn w:val="Normal"/>
    <w:qFormat/>
    <w:rsid w:val="00C0638F"/>
    <w:pPr>
      <w:suppressLineNumbers/>
      <w:suppressAutoHyphens/>
      <w:spacing w:before="120" w:after="120" w:line="276" w:lineRule="auto"/>
    </w:pPr>
    <w:rPr>
      <w:rFonts w:ascii="Calibri" w:eastAsia="Calibri" w:hAnsi="Calibri" w:cs="FreeSans"/>
      <w:i/>
      <w:iCs/>
      <w:lang w:eastAsia="zh-CN"/>
    </w:rPr>
  </w:style>
  <w:style w:type="paragraph" w:customStyle="1" w:styleId="ndice">
    <w:name w:val="Índice"/>
    <w:basedOn w:val="Normal"/>
    <w:rsid w:val="00C0638F"/>
    <w:pPr>
      <w:suppressLineNumbers/>
      <w:suppressAutoHyphens/>
      <w:spacing w:after="200" w:line="276" w:lineRule="auto"/>
    </w:pPr>
    <w:rPr>
      <w:rFonts w:ascii="Calibri" w:eastAsia="Calibri" w:hAnsi="Calibri" w:cs="FreeSans"/>
      <w:sz w:val="22"/>
      <w:szCs w:val="22"/>
      <w:lang w:eastAsia="zh-CN"/>
    </w:rPr>
  </w:style>
  <w:style w:type="paragraph" w:styleId="CabealhodoSumrio">
    <w:name w:val="TOC Heading"/>
    <w:basedOn w:val="Ttulo1"/>
    <w:next w:val="Normal"/>
    <w:uiPriority w:val="39"/>
    <w:qFormat/>
    <w:rsid w:val="00C0638F"/>
    <w:pPr>
      <w:keepNext/>
      <w:keepLines/>
      <w:widowControl/>
      <w:suppressAutoHyphens/>
      <w:autoSpaceDE/>
      <w:autoSpaceDN/>
      <w:adjustRightInd/>
      <w:spacing w:before="480" w:line="276" w:lineRule="auto"/>
      <w:jc w:val="left"/>
      <w:outlineLvl w:val="9"/>
    </w:pPr>
    <w:rPr>
      <w:rFonts w:ascii="Cambria" w:hAnsi="Cambria" w:cs="Times New Roman"/>
      <w:b/>
      <w:bCs/>
      <w:color w:val="365F91"/>
      <w:sz w:val="28"/>
      <w:szCs w:val="28"/>
      <w:lang w:eastAsia="zh-CN"/>
    </w:rPr>
  </w:style>
  <w:style w:type="character" w:customStyle="1" w:styleId="TextodebaloChar1">
    <w:name w:val="Texto de balão Char1"/>
    <w:basedOn w:val="Fontepargpadro"/>
    <w:rsid w:val="00C0638F"/>
    <w:rPr>
      <w:rFonts w:ascii="Tahoma" w:hAnsi="Tahoma"/>
      <w:sz w:val="16"/>
      <w:szCs w:val="16"/>
      <w:lang w:eastAsia="zh-CN"/>
    </w:rPr>
  </w:style>
  <w:style w:type="character" w:customStyle="1" w:styleId="TextodenotaderodapChar1">
    <w:name w:val="Texto de nota de rodapé Char1"/>
    <w:basedOn w:val="Fontepargpadro"/>
    <w:uiPriority w:val="99"/>
    <w:rsid w:val="00C0638F"/>
    <w:rPr>
      <w:lang w:eastAsia="zh-CN"/>
    </w:rPr>
  </w:style>
  <w:style w:type="paragraph" w:customStyle="1" w:styleId="Pa17">
    <w:name w:val="Pa17"/>
    <w:basedOn w:val="Normal"/>
    <w:next w:val="Normal"/>
    <w:rsid w:val="00C0638F"/>
    <w:pPr>
      <w:suppressAutoHyphens/>
      <w:autoSpaceDE w:val="0"/>
      <w:spacing w:line="183" w:lineRule="atLeast"/>
    </w:pPr>
    <w:rPr>
      <w:lang w:eastAsia="zh-CN"/>
    </w:rPr>
  </w:style>
  <w:style w:type="character" w:customStyle="1" w:styleId="CabealhoChar1">
    <w:name w:val="Cabeçalho Char1"/>
    <w:basedOn w:val="Fontepargpadro"/>
    <w:rsid w:val="00C0638F"/>
    <w:rPr>
      <w:lang w:eastAsia="zh-CN"/>
    </w:rPr>
  </w:style>
  <w:style w:type="character" w:customStyle="1" w:styleId="RodapChar1">
    <w:name w:val="Rodapé Char1"/>
    <w:basedOn w:val="Fontepargpadro"/>
    <w:rsid w:val="00C0638F"/>
    <w:rPr>
      <w:lang w:eastAsia="zh-CN"/>
    </w:rPr>
  </w:style>
  <w:style w:type="paragraph" w:customStyle="1" w:styleId="Corpodetexto31">
    <w:name w:val="Corpo de texto 31"/>
    <w:basedOn w:val="Normal"/>
    <w:rsid w:val="00C0638F"/>
    <w:pPr>
      <w:suppressAutoHyphens/>
      <w:spacing w:after="120" w:line="276" w:lineRule="auto"/>
    </w:pPr>
    <w:rPr>
      <w:rFonts w:ascii="Calibri" w:eastAsia="Calibri" w:hAnsi="Calibri"/>
      <w:sz w:val="16"/>
      <w:szCs w:val="16"/>
      <w:lang w:eastAsia="zh-CN"/>
    </w:rPr>
  </w:style>
  <w:style w:type="paragraph" w:customStyle="1" w:styleId="ndicedeilustraes1">
    <w:name w:val="Índice de ilustrações1"/>
    <w:basedOn w:val="Normal"/>
    <w:next w:val="Normal"/>
    <w:rsid w:val="00C0638F"/>
    <w:pPr>
      <w:suppressAutoHyphens/>
      <w:jc w:val="both"/>
    </w:pPr>
    <w:rPr>
      <w:rFonts w:ascii="Arial" w:eastAsia="Calibri" w:hAnsi="Arial" w:cs="Arial"/>
      <w:sz w:val="20"/>
      <w:szCs w:val="22"/>
      <w:lang w:eastAsia="zh-CN"/>
    </w:rPr>
  </w:style>
  <w:style w:type="paragraph" w:customStyle="1" w:styleId="Textodecomentrio1">
    <w:name w:val="Texto de comentário1"/>
    <w:basedOn w:val="Normal"/>
    <w:rsid w:val="00C0638F"/>
    <w:pPr>
      <w:suppressAutoHyphens/>
      <w:spacing w:after="200" w:line="276" w:lineRule="auto"/>
    </w:pPr>
    <w:rPr>
      <w:rFonts w:ascii="Calibri" w:eastAsia="Calibri" w:hAnsi="Calibri"/>
      <w:sz w:val="20"/>
      <w:szCs w:val="20"/>
      <w:lang w:eastAsia="zh-CN"/>
    </w:rPr>
  </w:style>
  <w:style w:type="character" w:customStyle="1" w:styleId="TextodecomentrioChar1">
    <w:name w:val="Texto de comentário Char1"/>
    <w:basedOn w:val="Fontepargpadro"/>
    <w:uiPriority w:val="99"/>
    <w:semiHidden/>
    <w:rsid w:val="00C0638F"/>
    <w:rPr>
      <w:lang w:eastAsia="zh-CN"/>
    </w:rPr>
  </w:style>
  <w:style w:type="character" w:customStyle="1" w:styleId="AssuntodocomentrioChar1">
    <w:name w:val="Assunto do comentário Char1"/>
    <w:basedOn w:val="TextodecomentrioChar1"/>
    <w:rsid w:val="00C0638F"/>
    <w:rPr>
      <w:b/>
      <w:bCs/>
      <w:lang w:eastAsia="zh-CN"/>
    </w:rPr>
  </w:style>
  <w:style w:type="paragraph" w:styleId="Sumrio2">
    <w:name w:val="toc 2"/>
    <w:basedOn w:val="Normal"/>
    <w:next w:val="Normal"/>
    <w:uiPriority w:val="39"/>
    <w:rsid w:val="00C0638F"/>
    <w:pPr>
      <w:suppressAutoHyphens/>
      <w:spacing w:after="100" w:line="276" w:lineRule="auto"/>
      <w:ind w:left="220"/>
    </w:pPr>
    <w:rPr>
      <w:rFonts w:ascii="Calibri" w:hAnsi="Calibri"/>
      <w:sz w:val="22"/>
      <w:szCs w:val="22"/>
      <w:lang w:eastAsia="zh-CN"/>
    </w:rPr>
  </w:style>
  <w:style w:type="paragraph" w:styleId="Sumrio1">
    <w:name w:val="toc 1"/>
    <w:basedOn w:val="Normal"/>
    <w:next w:val="Normal"/>
    <w:rsid w:val="00C0638F"/>
    <w:pPr>
      <w:suppressAutoHyphens/>
      <w:spacing w:after="100" w:line="276" w:lineRule="auto"/>
    </w:pPr>
    <w:rPr>
      <w:rFonts w:ascii="Calibri" w:hAnsi="Calibri"/>
      <w:sz w:val="22"/>
      <w:szCs w:val="22"/>
      <w:lang w:eastAsia="zh-CN"/>
    </w:rPr>
  </w:style>
  <w:style w:type="paragraph" w:styleId="Sumrio3">
    <w:name w:val="toc 3"/>
    <w:basedOn w:val="Normal"/>
    <w:next w:val="Normal"/>
    <w:uiPriority w:val="39"/>
    <w:rsid w:val="00C0638F"/>
    <w:pPr>
      <w:suppressAutoHyphens/>
      <w:spacing w:after="100" w:line="276" w:lineRule="auto"/>
      <w:ind w:left="440"/>
    </w:pPr>
    <w:rPr>
      <w:rFonts w:ascii="Calibri" w:hAnsi="Calibri"/>
      <w:sz w:val="22"/>
      <w:szCs w:val="22"/>
      <w:lang w:eastAsia="zh-CN"/>
    </w:rPr>
  </w:style>
  <w:style w:type="paragraph" w:styleId="Textodenotadefim">
    <w:name w:val="endnote text"/>
    <w:basedOn w:val="Normal"/>
    <w:link w:val="TextodenotadefimChar1"/>
    <w:rsid w:val="00C0638F"/>
    <w:pPr>
      <w:suppressAutoHyphens/>
      <w:spacing w:after="200" w:line="276" w:lineRule="auto"/>
    </w:pPr>
    <w:rPr>
      <w:rFonts w:ascii="Calibri" w:eastAsia="Calibri" w:hAnsi="Calibri"/>
      <w:sz w:val="20"/>
      <w:szCs w:val="20"/>
      <w:lang w:eastAsia="zh-CN"/>
    </w:rPr>
  </w:style>
  <w:style w:type="character" w:customStyle="1" w:styleId="TextodenotadefimChar1">
    <w:name w:val="Texto de nota de fim Char1"/>
    <w:basedOn w:val="Fontepargpadro"/>
    <w:link w:val="Textodenotadefim"/>
    <w:rsid w:val="00C0638F"/>
    <w:rPr>
      <w:rFonts w:ascii="Calibri" w:eastAsia="Calibri" w:hAnsi="Calibri" w:cs="Times New Roman"/>
      <w:sz w:val="20"/>
      <w:szCs w:val="20"/>
      <w:lang w:eastAsia="zh-CN"/>
    </w:rPr>
  </w:style>
  <w:style w:type="character" w:customStyle="1" w:styleId="RecuodecorpodetextoChar1">
    <w:name w:val="Recuo de corpo de texto Char1"/>
    <w:basedOn w:val="Fontepargpadro"/>
    <w:rsid w:val="00C0638F"/>
    <w:rPr>
      <w:lang w:eastAsia="zh-CN"/>
    </w:rPr>
  </w:style>
  <w:style w:type="paragraph" w:customStyle="1" w:styleId="texto1">
    <w:name w:val="texto1"/>
    <w:basedOn w:val="Normal"/>
    <w:rsid w:val="00C0638F"/>
    <w:pPr>
      <w:suppressAutoHyphens/>
      <w:spacing w:before="280" w:after="280"/>
    </w:pPr>
    <w:rPr>
      <w:lang w:eastAsia="zh-CN"/>
    </w:rPr>
  </w:style>
  <w:style w:type="paragraph" w:customStyle="1" w:styleId="texto10">
    <w:name w:val="texto10"/>
    <w:basedOn w:val="Normal"/>
    <w:rsid w:val="00C0638F"/>
    <w:pPr>
      <w:suppressAutoHyphens/>
      <w:spacing w:before="280" w:after="280"/>
    </w:pPr>
    <w:rPr>
      <w:lang w:eastAsia="zh-CN"/>
    </w:rPr>
  </w:style>
  <w:style w:type="paragraph" w:customStyle="1" w:styleId="artigo">
    <w:name w:val="artigo"/>
    <w:basedOn w:val="Normal"/>
    <w:rsid w:val="00C0638F"/>
    <w:pPr>
      <w:suppressAutoHyphens/>
      <w:spacing w:before="280" w:after="280"/>
    </w:pPr>
    <w:rPr>
      <w:lang w:eastAsia="zh-CN"/>
    </w:rPr>
  </w:style>
  <w:style w:type="paragraph" w:customStyle="1" w:styleId="Contedodatabela">
    <w:name w:val="Conteúdo da tabela"/>
    <w:basedOn w:val="Normal"/>
    <w:rsid w:val="00C0638F"/>
    <w:pPr>
      <w:suppressLineNumbers/>
      <w:suppressAutoHyphens/>
      <w:spacing w:after="200" w:line="276" w:lineRule="auto"/>
    </w:pPr>
    <w:rPr>
      <w:rFonts w:ascii="Calibri" w:eastAsia="Calibri" w:hAnsi="Calibri"/>
      <w:sz w:val="22"/>
      <w:szCs w:val="22"/>
      <w:lang w:eastAsia="zh-CN"/>
    </w:rPr>
  </w:style>
  <w:style w:type="paragraph" w:customStyle="1" w:styleId="Ttulodetabela">
    <w:name w:val="Título de tabela"/>
    <w:basedOn w:val="Contedodatabela"/>
    <w:rsid w:val="00C0638F"/>
    <w:pPr>
      <w:jc w:val="center"/>
    </w:pPr>
    <w:rPr>
      <w:b/>
      <w:bCs/>
    </w:rPr>
  </w:style>
  <w:style w:type="paragraph" w:customStyle="1" w:styleId="Contedodoquadro">
    <w:name w:val="Conteúdo do quadro"/>
    <w:basedOn w:val="Normal"/>
    <w:rsid w:val="00C0638F"/>
    <w:pPr>
      <w:suppressAutoHyphens/>
      <w:spacing w:after="200" w:line="276" w:lineRule="auto"/>
    </w:pPr>
    <w:rPr>
      <w:rFonts w:ascii="Calibri" w:eastAsia="Calibri" w:hAnsi="Calibri"/>
      <w:sz w:val="22"/>
      <w:szCs w:val="22"/>
      <w:lang w:eastAsia="zh-CN"/>
    </w:rPr>
  </w:style>
  <w:style w:type="character" w:styleId="nfase">
    <w:name w:val="Emphasis"/>
    <w:uiPriority w:val="20"/>
    <w:qFormat/>
    <w:rsid w:val="00C0638F"/>
    <w:rPr>
      <w:i/>
      <w:iCs/>
    </w:rPr>
  </w:style>
  <w:style w:type="character" w:customStyle="1" w:styleId="article-title">
    <w:name w:val="article-title"/>
    <w:basedOn w:val="Fontepargpadro"/>
    <w:rsid w:val="00C0638F"/>
  </w:style>
  <w:style w:type="paragraph" w:customStyle="1" w:styleId="citacoes">
    <w:name w:val="citacoes"/>
    <w:basedOn w:val="Normal"/>
    <w:rsid w:val="00C0638F"/>
    <w:pPr>
      <w:spacing w:before="100" w:beforeAutospacing="1" w:after="100" w:afterAutospacing="1"/>
    </w:pPr>
  </w:style>
  <w:style w:type="paragraph" w:customStyle="1" w:styleId="Pa10">
    <w:name w:val="Pa10"/>
    <w:basedOn w:val="Normal"/>
    <w:next w:val="Normal"/>
    <w:uiPriority w:val="99"/>
    <w:rsid w:val="00C0638F"/>
    <w:pPr>
      <w:autoSpaceDE w:val="0"/>
      <w:autoSpaceDN w:val="0"/>
      <w:adjustRightInd w:val="0"/>
      <w:spacing w:line="221" w:lineRule="atLeast"/>
    </w:pPr>
    <w:rPr>
      <w:rFonts w:ascii="CG Times" w:eastAsia="Calibri" w:hAnsi="CG Times"/>
      <w:lang w:eastAsia="en-US"/>
    </w:rPr>
  </w:style>
  <w:style w:type="character" w:customStyle="1" w:styleId="A3">
    <w:name w:val="A3"/>
    <w:uiPriority w:val="99"/>
    <w:rsid w:val="00C0638F"/>
    <w:rPr>
      <w:rFonts w:cs="CG Times"/>
      <w:color w:val="000000"/>
      <w:sz w:val="12"/>
      <w:szCs w:val="12"/>
    </w:rPr>
  </w:style>
  <w:style w:type="paragraph" w:customStyle="1" w:styleId="texto2">
    <w:name w:val="texto2"/>
    <w:basedOn w:val="Normal"/>
    <w:rsid w:val="00C0638F"/>
    <w:pPr>
      <w:spacing w:before="100" w:beforeAutospacing="1" w:after="100" w:afterAutospacing="1"/>
    </w:pPr>
  </w:style>
  <w:style w:type="paragraph" w:styleId="Corpodetexto2">
    <w:name w:val="Body Text 2"/>
    <w:basedOn w:val="Normal"/>
    <w:link w:val="Corpodetexto2Char"/>
    <w:uiPriority w:val="99"/>
    <w:unhideWhenUsed/>
    <w:rsid w:val="00C0638F"/>
    <w:pPr>
      <w:suppressAutoHyphens/>
      <w:spacing w:after="120" w:line="480" w:lineRule="auto"/>
    </w:pPr>
    <w:rPr>
      <w:rFonts w:ascii="Calibri" w:eastAsia="Calibri" w:hAnsi="Calibri"/>
      <w:sz w:val="20"/>
      <w:szCs w:val="20"/>
      <w:lang w:eastAsia="zh-CN"/>
    </w:rPr>
  </w:style>
  <w:style w:type="character" w:customStyle="1" w:styleId="Corpodetexto2Char">
    <w:name w:val="Corpo de texto 2 Char"/>
    <w:basedOn w:val="Fontepargpadro"/>
    <w:link w:val="Corpodetexto2"/>
    <w:uiPriority w:val="99"/>
    <w:rsid w:val="00C0638F"/>
    <w:rPr>
      <w:rFonts w:ascii="Calibri" w:eastAsia="Calibri" w:hAnsi="Calibri" w:cs="Times New Roman"/>
      <w:sz w:val="20"/>
      <w:szCs w:val="20"/>
      <w:lang w:eastAsia="zh-CN"/>
    </w:rPr>
  </w:style>
  <w:style w:type="character" w:customStyle="1" w:styleId="MapadoDocumentoChar">
    <w:name w:val="Mapa do Documento Char"/>
    <w:basedOn w:val="Fontepargpadro"/>
    <w:link w:val="MapadoDocumento"/>
    <w:uiPriority w:val="99"/>
    <w:semiHidden/>
    <w:rsid w:val="00C0638F"/>
    <w:rPr>
      <w:rFonts w:ascii="Tahoma" w:eastAsia="Calibri" w:hAnsi="Tahoma" w:cs="Times New Roman"/>
      <w:sz w:val="16"/>
      <w:szCs w:val="16"/>
      <w:lang w:eastAsia="zh-CN"/>
    </w:rPr>
  </w:style>
  <w:style w:type="paragraph" w:styleId="MapadoDocumento">
    <w:name w:val="Document Map"/>
    <w:basedOn w:val="Normal"/>
    <w:link w:val="MapadoDocumentoChar"/>
    <w:uiPriority w:val="99"/>
    <w:semiHidden/>
    <w:unhideWhenUsed/>
    <w:rsid w:val="00C0638F"/>
    <w:pPr>
      <w:suppressAutoHyphens/>
      <w:spacing w:after="200" w:line="276" w:lineRule="auto"/>
    </w:pPr>
    <w:rPr>
      <w:rFonts w:ascii="Tahoma" w:eastAsia="Calibri" w:hAnsi="Tahoma"/>
      <w:sz w:val="16"/>
      <w:szCs w:val="16"/>
      <w:lang w:eastAsia="zh-CN"/>
    </w:rPr>
  </w:style>
  <w:style w:type="paragraph" w:customStyle="1" w:styleId="ecxmsonormal">
    <w:name w:val="ecxmsonormal"/>
    <w:basedOn w:val="Normal"/>
    <w:rsid w:val="00C0638F"/>
    <w:pPr>
      <w:spacing w:after="324"/>
    </w:pPr>
  </w:style>
  <w:style w:type="table" w:customStyle="1" w:styleId="TabeladeGrade2-nfase21">
    <w:name w:val="Tabela de Grade 2 - Ênfase 21"/>
    <w:basedOn w:val="Tabelanormal"/>
    <w:uiPriority w:val="47"/>
    <w:rsid w:val="00FF4F08"/>
    <w:pPr>
      <w:spacing w:after="0" w:line="240" w:lineRule="auto"/>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eladeGrade3-nfase21">
    <w:name w:val="Tabela de Grade 3 - Ênfase 21"/>
    <w:basedOn w:val="Tabelanormal"/>
    <w:uiPriority w:val="48"/>
    <w:rsid w:val="00FF4F08"/>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eladeGrade4-nfase21">
    <w:name w:val="Tabela de Grade 4 - Ênfase 21"/>
    <w:basedOn w:val="Tabelanormal"/>
    <w:uiPriority w:val="49"/>
    <w:rsid w:val="00FF4F08"/>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eladeGrade1Clara-nfase21">
    <w:name w:val="Tabela de Grade 1 Clara - Ênfase 21"/>
    <w:basedOn w:val="Tabelanormal"/>
    <w:uiPriority w:val="46"/>
    <w:rsid w:val="00906933"/>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MenoPendente1">
    <w:name w:val="Menção Pendente1"/>
    <w:basedOn w:val="Fontepargpadro"/>
    <w:uiPriority w:val="99"/>
    <w:semiHidden/>
    <w:unhideWhenUsed/>
    <w:rsid w:val="008920C2"/>
    <w:rPr>
      <w:color w:val="605E5C"/>
      <w:shd w:val="clear" w:color="auto" w:fill="E1DFDD"/>
    </w:rPr>
  </w:style>
  <w:style w:type="character" w:customStyle="1" w:styleId="FootnoteAnchor">
    <w:name w:val="Footnote Anchor"/>
    <w:rsid w:val="00016658"/>
    <w:rPr>
      <w:vertAlign w:val="superscript"/>
    </w:rPr>
  </w:style>
  <w:style w:type="character" w:customStyle="1" w:styleId="7oe">
    <w:name w:val="_7oe"/>
    <w:basedOn w:val="Fontepargpadro"/>
    <w:rsid w:val="00B458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2B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F02B1"/>
    <w:pPr>
      <w:widowControl w:val="0"/>
      <w:autoSpaceDE w:val="0"/>
      <w:autoSpaceDN w:val="0"/>
      <w:adjustRightInd w:val="0"/>
      <w:jc w:val="center"/>
      <w:outlineLvl w:val="0"/>
    </w:pPr>
    <w:rPr>
      <w:rFonts w:ascii="Arial" w:hAnsi="Arial" w:cs="Arial"/>
      <w:sz w:val="44"/>
      <w:szCs w:val="44"/>
    </w:rPr>
  </w:style>
  <w:style w:type="paragraph" w:styleId="Ttulo2">
    <w:name w:val="heading 2"/>
    <w:basedOn w:val="Normal"/>
    <w:next w:val="Normal"/>
    <w:link w:val="Ttulo2Char"/>
    <w:qFormat/>
    <w:rsid w:val="004F02B1"/>
    <w:pPr>
      <w:widowControl w:val="0"/>
      <w:autoSpaceDE w:val="0"/>
      <w:autoSpaceDN w:val="0"/>
      <w:adjustRightInd w:val="0"/>
      <w:ind w:left="270" w:hanging="270"/>
      <w:outlineLvl w:val="1"/>
    </w:pPr>
    <w:rPr>
      <w:rFonts w:ascii="Arial" w:hAnsi="Arial" w:cs="Arial"/>
      <w:sz w:val="32"/>
      <w:szCs w:val="32"/>
    </w:rPr>
  </w:style>
  <w:style w:type="paragraph" w:styleId="Ttulo3">
    <w:name w:val="heading 3"/>
    <w:basedOn w:val="Normal"/>
    <w:next w:val="Normal"/>
    <w:link w:val="Ttulo3Char"/>
    <w:qFormat/>
    <w:rsid w:val="004F02B1"/>
    <w:pPr>
      <w:widowControl w:val="0"/>
      <w:autoSpaceDE w:val="0"/>
      <w:autoSpaceDN w:val="0"/>
      <w:adjustRightInd w:val="0"/>
      <w:ind w:left="585" w:hanging="225"/>
      <w:outlineLvl w:val="2"/>
    </w:pPr>
    <w:rPr>
      <w:rFonts w:ascii="Arial" w:hAnsi="Arial" w:cs="Arial"/>
      <w:sz w:val="28"/>
      <w:szCs w:val="28"/>
    </w:rPr>
  </w:style>
  <w:style w:type="paragraph" w:styleId="Ttulo4">
    <w:name w:val="heading 4"/>
    <w:basedOn w:val="Normal"/>
    <w:next w:val="Normal"/>
    <w:link w:val="Ttulo4Char"/>
    <w:uiPriority w:val="99"/>
    <w:qFormat/>
    <w:rsid w:val="004F02B1"/>
    <w:pPr>
      <w:widowControl w:val="0"/>
      <w:autoSpaceDE w:val="0"/>
      <w:autoSpaceDN w:val="0"/>
      <w:adjustRightInd w:val="0"/>
      <w:ind w:left="900" w:hanging="180"/>
      <w:outlineLvl w:val="3"/>
    </w:pPr>
    <w:rPr>
      <w:rFonts w:ascii="Arial" w:hAnsi="Arial" w:cs="Arial"/>
    </w:rPr>
  </w:style>
  <w:style w:type="paragraph" w:styleId="Ttulo5">
    <w:name w:val="heading 5"/>
    <w:basedOn w:val="Normal"/>
    <w:next w:val="Normal"/>
    <w:link w:val="Ttulo5Char"/>
    <w:uiPriority w:val="99"/>
    <w:qFormat/>
    <w:rsid w:val="004F02B1"/>
    <w:pPr>
      <w:widowControl w:val="0"/>
      <w:autoSpaceDE w:val="0"/>
      <w:autoSpaceDN w:val="0"/>
      <w:adjustRightInd w:val="0"/>
      <w:ind w:left="1260" w:hanging="180"/>
      <w:outlineLvl w:val="4"/>
    </w:pPr>
    <w:rPr>
      <w:rFonts w:ascii="Arial" w:hAnsi="Arial" w:cs="Arial"/>
      <w:sz w:val="20"/>
      <w:szCs w:val="20"/>
    </w:rPr>
  </w:style>
  <w:style w:type="paragraph" w:styleId="Ttulo6">
    <w:name w:val="heading 6"/>
    <w:basedOn w:val="Normal"/>
    <w:next w:val="Normal"/>
    <w:link w:val="Ttulo6Char"/>
    <w:uiPriority w:val="99"/>
    <w:qFormat/>
    <w:rsid w:val="004F02B1"/>
    <w:pPr>
      <w:widowControl w:val="0"/>
      <w:autoSpaceDE w:val="0"/>
      <w:autoSpaceDN w:val="0"/>
      <w:adjustRightInd w:val="0"/>
      <w:ind w:left="1620" w:hanging="180"/>
      <w:outlineLvl w:val="5"/>
    </w:pPr>
    <w:rPr>
      <w:rFonts w:ascii="Arial" w:hAnsi="Arial" w:cs="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02B1"/>
    <w:rPr>
      <w:rFonts w:ascii="Arial" w:eastAsia="Times New Roman" w:hAnsi="Arial" w:cs="Arial"/>
      <w:sz w:val="44"/>
      <w:szCs w:val="44"/>
      <w:lang w:eastAsia="pt-BR"/>
    </w:rPr>
  </w:style>
  <w:style w:type="character" w:customStyle="1" w:styleId="Ttulo2Char">
    <w:name w:val="Título 2 Char"/>
    <w:basedOn w:val="Fontepargpadro"/>
    <w:link w:val="Ttulo2"/>
    <w:rsid w:val="004F02B1"/>
    <w:rPr>
      <w:rFonts w:ascii="Arial" w:eastAsia="Times New Roman" w:hAnsi="Arial" w:cs="Arial"/>
      <w:sz w:val="32"/>
      <w:szCs w:val="32"/>
      <w:lang w:eastAsia="pt-BR"/>
    </w:rPr>
  </w:style>
  <w:style w:type="character" w:customStyle="1" w:styleId="Ttulo3Char">
    <w:name w:val="Título 3 Char"/>
    <w:basedOn w:val="Fontepargpadro"/>
    <w:link w:val="Ttulo3"/>
    <w:rsid w:val="004F02B1"/>
    <w:rPr>
      <w:rFonts w:ascii="Arial" w:eastAsia="Times New Roman" w:hAnsi="Arial" w:cs="Arial"/>
      <w:sz w:val="28"/>
      <w:szCs w:val="28"/>
      <w:lang w:eastAsia="pt-BR"/>
    </w:rPr>
  </w:style>
  <w:style w:type="character" w:customStyle="1" w:styleId="Ttulo4Char">
    <w:name w:val="Título 4 Char"/>
    <w:basedOn w:val="Fontepargpadro"/>
    <w:link w:val="Ttulo4"/>
    <w:uiPriority w:val="99"/>
    <w:rsid w:val="004F02B1"/>
    <w:rPr>
      <w:rFonts w:ascii="Arial" w:eastAsia="Times New Roman" w:hAnsi="Arial" w:cs="Arial"/>
      <w:sz w:val="24"/>
      <w:szCs w:val="24"/>
      <w:lang w:eastAsia="pt-BR"/>
    </w:rPr>
  </w:style>
  <w:style w:type="character" w:customStyle="1" w:styleId="Ttulo5Char">
    <w:name w:val="Título 5 Char"/>
    <w:basedOn w:val="Fontepargpadro"/>
    <w:link w:val="Ttulo5"/>
    <w:uiPriority w:val="99"/>
    <w:rsid w:val="004F02B1"/>
    <w:rPr>
      <w:rFonts w:ascii="Arial" w:eastAsia="Times New Roman" w:hAnsi="Arial" w:cs="Arial"/>
      <w:sz w:val="20"/>
      <w:szCs w:val="20"/>
      <w:lang w:eastAsia="pt-BR"/>
    </w:rPr>
  </w:style>
  <w:style w:type="character" w:customStyle="1" w:styleId="Ttulo6Char">
    <w:name w:val="Título 6 Char"/>
    <w:basedOn w:val="Fontepargpadro"/>
    <w:link w:val="Ttulo6"/>
    <w:uiPriority w:val="99"/>
    <w:rsid w:val="004F02B1"/>
    <w:rPr>
      <w:rFonts w:ascii="Arial" w:eastAsia="Times New Roman" w:hAnsi="Arial" w:cs="Arial"/>
      <w:sz w:val="20"/>
      <w:szCs w:val="20"/>
      <w:lang w:eastAsia="pt-BR"/>
    </w:rPr>
  </w:style>
  <w:style w:type="paragraph" w:styleId="Cabealho">
    <w:name w:val="header"/>
    <w:basedOn w:val="Normal"/>
    <w:link w:val="CabealhoChar"/>
    <w:uiPriority w:val="99"/>
    <w:unhideWhenUsed/>
    <w:rsid w:val="003F1FD3"/>
    <w:pPr>
      <w:tabs>
        <w:tab w:val="center" w:pos="4252"/>
        <w:tab w:val="right" w:pos="8504"/>
      </w:tabs>
    </w:pPr>
  </w:style>
  <w:style w:type="character" w:customStyle="1" w:styleId="CabealhoChar">
    <w:name w:val="Cabeçalho Char"/>
    <w:basedOn w:val="Fontepargpadro"/>
    <w:link w:val="Cabealho"/>
    <w:uiPriority w:val="99"/>
    <w:rsid w:val="003F1FD3"/>
  </w:style>
  <w:style w:type="paragraph" w:styleId="Rodap">
    <w:name w:val="footer"/>
    <w:basedOn w:val="Normal"/>
    <w:link w:val="RodapChar"/>
    <w:uiPriority w:val="99"/>
    <w:unhideWhenUsed/>
    <w:rsid w:val="004D69EA"/>
    <w:pPr>
      <w:tabs>
        <w:tab w:val="center" w:pos="4252"/>
        <w:tab w:val="right" w:pos="8504"/>
      </w:tabs>
    </w:pPr>
    <w:rPr>
      <w:rFonts w:ascii="Letter Gothic Std" w:hAnsi="Letter Gothic Std"/>
    </w:rPr>
  </w:style>
  <w:style w:type="character" w:customStyle="1" w:styleId="RodapChar">
    <w:name w:val="Rodapé Char"/>
    <w:basedOn w:val="Fontepargpadro"/>
    <w:link w:val="Rodap"/>
    <w:uiPriority w:val="99"/>
    <w:rsid w:val="004D69EA"/>
    <w:rPr>
      <w:rFonts w:ascii="Letter Gothic Std" w:eastAsia="Times New Roman" w:hAnsi="Letter Gothic Std" w:cs="Times New Roman"/>
      <w:sz w:val="24"/>
      <w:szCs w:val="24"/>
      <w:lang w:eastAsia="pt-BR"/>
    </w:rPr>
  </w:style>
  <w:style w:type="paragraph" w:styleId="Textodebalo">
    <w:name w:val="Balloon Text"/>
    <w:basedOn w:val="Normal"/>
    <w:link w:val="TextodebaloChar"/>
    <w:unhideWhenUsed/>
    <w:rsid w:val="003F1FD3"/>
    <w:rPr>
      <w:rFonts w:ascii="Tahoma" w:hAnsi="Tahoma" w:cs="Tahoma"/>
      <w:sz w:val="16"/>
      <w:szCs w:val="16"/>
    </w:rPr>
  </w:style>
  <w:style w:type="character" w:customStyle="1" w:styleId="TextodebaloChar">
    <w:name w:val="Texto de balão Char"/>
    <w:basedOn w:val="Fontepargpadro"/>
    <w:link w:val="Textodebalo"/>
    <w:rsid w:val="003F1FD3"/>
    <w:rPr>
      <w:rFonts w:ascii="Tahoma" w:hAnsi="Tahoma" w:cs="Tahoma"/>
      <w:sz w:val="16"/>
      <w:szCs w:val="16"/>
    </w:rPr>
  </w:style>
  <w:style w:type="character" w:styleId="Nmerodepgina">
    <w:name w:val="page number"/>
    <w:basedOn w:val="Fontepargpadro"/>
    <w:uiPriority w:val="99"/>
    <w:rsid w:val="004F02B1"/>
  </w:style>
  <w:style w:type="paragraph" w:styleId="Textodenotaderodap">
    <w:name w:val="footnote text"/>
    <w:aliases w:val="Char"/>
    <w:basedOn w:val="Normal"/>
    <w:link w:val="TextodenotaderodapChar"/>
    <w:rsid w:val="004F02B1"/>
    <w:rPr>
      <w:sz w:val="20"/>
      <w:szCs w:val="20"/>
    </w:rPr>
  </w:style>
  <w:style w:type="character" w:customStyle="1" w:styleId="TextodenotaderodapChar">
    <w:name w:val="Texto de nota de rodapé Char"/>
    <w:aliases w:val="Char Char"/>
    <w:basedOn w:val="Fontepargpadro"/>
    <w:link w:val="Textodenotaderodap"/>
    <w:qFormat/>
    <w:rsid w:val="004F02B1"/>
    <w:rPr>
      <w:rFonts w:ascii="Times New Roman" w:eastAsia="Times New Roman" w:hAnsi="Times New Roman" w:cs="Times New Roman"/>
      <w:sz w:val="20"/>
      <w:szCs w:val="20"/>
      <w:lang w:eastAsia="pt-BR"/>
    </w:rPr>
  </w:style>
  <w:style w:type="character" w:styleId="Refdenotaderodap">
    <w:name w:val="footnote reference"/>
    <w:uiPriority w:val="99"/>
    <w:qFormat/>
    <w:rsid w:val="004F02B1"/>
    <w:rPr>
      <w:vertAlign w:val="superscript"/>
    </w:rPr>
  </w:style>
  <w:style w:type="character" w:customStyle="1" w:styleId="apple-style-span">
    <w:name w:val="apple-style-span"/>
    <w:uiPriority w:val="99"/>
    <w:rsid w:val="004F02B1"/>
  </w:style>
  <w:style w:type="paragraph" w:styleId="Recuodecorpodetexto2">
    <w:name w:val="Body Text Indent 2"/>
    <w:basedOn w:val="Normal"/>
    <w:link w:val="Recuodecorpodetexto2Char"/>
    <w:uiPriority w:val="99"/>
    <w:rsid w:val="004F02B1"/>
    <w:pPr>
      <w:spacing w:line="360" w:lineRule="auto"/>
      <w:ind w:firstLine="1701"/>
      <w:jc w:val="both"/>
    </w:pPr>
  </w:style>
  <w:style w:type="character" w:customStyle="1" w:styleId="Recuodecorpodetexto2Char">
    <w:name w:val="Recuo de corpo de texto 2 Char"/>
    <w:basedOn w:val="Fontepargpadro"/>
    <w:link w:val="Recuodecorpodetexto2"/>
    <w:uiPriority w:val="99"/>
    <w:rsid w:val="004F02B1"/>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rsid w:val="004F02B1"/>
    <w:pPr>
      <w:ind w:firstLine="708"/>
      <w:jc w:val="both"/>
    </w:pPr>
  </w:style>
  <w:style w:type="character" w:customStyle="1" w:styleId="Recuodecorpodetexto3Char">
    <w:name w:val="Recuo de corpo de texto 3 Char"/>
    <w:basedOn w:val="Fontepargpadro"/>
    <w:link w:val="Recuodecorpodetexto3"/>
    <w:uiPriority w:val="99"/>
    <w:rsid w:val="004F02B1"/>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4F02B1"/>
    <w:pPr>
      <w:ind w:firstLine="270"/>
      <w:jc w:val="both"/>
    </w:pPr>
  </w:style>
  <w:style w:type="character" w:customStyle="1" w:styleId="RecuodecorpodetextoChar">
    <w:name w:val="Recuo de corpo de texto Char"/>
    <w:basedOn w:val="Fontepargpadro"/>
    <w:link w:val="Recuodecorpodetexto"/>
    <w:rsid w:val="004F02B1"/>
    <w:rPr>
      <w:rFonts w:ascii="Times New Roman" w:eastAsia="Times New Roman" w:hAnsi="Times New Roman" w:cs="Times New Roman"/>
      <w:sz w:val="24"/>
      <w:szCs w:val="24"/>
      <w:lang w:eastAsia="pt-BR"/>
    </w:rPr>
  </w:style>
  <w:style w:type="character" w:styleId="Hyperlink">
    <w:name w:val="Hyperlink"/>
    <w:uiPriority w:val="99"/>
    <w:rsid w:val="004F02B1"/>
    <w:rPr>
      <w:color w:val="0000FF"/>
      <w:u w:val="single"/>
    </w:rPr>
  </w:style>
  <w:style w:type="table" w:styleId="Tabelacomgrade">
    <w:name w:val="Table Grid"/>
    <w:basedOn w:val="Tabelanormal"/>
    <w:uiPriority w:val="59"/>
    <w:rsid w:val="004F02B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F02B1"/>
  </w:style>
  <w:style w:type="paragraph" w:styleId="PargrafodaLista">
    <w:name w:val="List Paragraph"/>
    <w:basedOn w:val="Normal"/>
    <w:uiPriority w:val="34"/>
    <w:qFormat/>
    <w:rsid w:val="004F02B1"/>
    <w:pPr>
      <w:ind w:left="708"/>
    </w:pPr>
  </w:style>
  <w:style w:type="paragraph" w:styleId="Ttulo">
    <w:name w:val="Title"/>
    <w:basedOn w:val="Normal"/>
    <w:link w:val="TtuloChar"/>
    <w:qFormat/>
    <w:rsid w:val="00B90D4C"/>
    <w:pPr>
      <w:spacing w:line="360" w:lineRule="auto"/>
      <w:jc w:val="center"/>
    </w:pPr>
    <w:rPr>
      <w:b/>
      <w:sz w:val="28"/>
      <w:szCs w:val="20"/>
    </w:rPr>
  </w:style>
  <w:style w:type="character" w:customStyle="1" w:styleId="TtuloChar">
    <w:name w:val="Título Char"/>
    <w:basedOn w:val="Fontepargpadro"/>
    <w:link w:val="Ttulo"/>
    <w:rsid w:val="00B90D4C"/>
    <w:rPr>
      <w:rFonts w:ascii="Times New Roman" w:eastAsia="Times New Roman" w:hAnsi="Times New Roman" w:cs="Times New Roman"/>
      <w:b/>
      <w:sz w:val="28"/>
      <w:szCs w:val="20"/>
      <w:lang w:eastAsia="pt-BR"/>
    </w:rPr>
  </w:style>
  <w:style w:type="paragraph" w:customStyle="1" w:styleId="Default">
    <w:name w:val="Default"/>
    <w:rsid w:val="00B90D4C"/>
    <w:pPr>
      <w:autoSpaceDE w:val="0"/>
      <w:autoSpaceDN w:val="0"/>
      <w:adjustRightInd w:val="0"/>
      <w:spacing w:after="0" w:line="240" w:lineRule="auto"/>
    </w:pPr>
    <w:rPr>
      <w:rFonts w:ascii="Times New Roman" w:hAnsi="Times New Roman" w:cs="Times New Roman"/>
      <w:color w:val="000000"/>
      <w:sz w:val="24"/>
      <w:szCs w:val="24"/>
    </w:rPr>
  </w:style>
  <w:style w:type="paragraph" w:styleId="SemEspaamento">
    <w:name w:val="No Spacing"/>
    <w:uiPriority w:val="1"/>
    <w:qFormat/>
    <w:rsid w:val="00B90D4C"/>
    <w:pPr>
      <w:spacing w:after="0" w:line="240" w:lineRule="auto"/>
    </w:pPr>
    <w:rPr>
      <w:rFonts w:ascii="Calibri" w:eastAsia="Calibri" w:hAnsi="Calibri" w:cs="Times New Roman"/>
    </w:rPr>
  </w:style>
  <w:style w:type="paragraph" w:styleId="Pr-formataoHTML">
    <w:name w:val="HTML Preformatted"/>
    <w:basedOn w:val="Normal"/>
    <w:link w:val="Pr-formataoHTMLChar"/>
    <w:uiPriority w:val="99"/>
    <w:semiHidden/>
    <w:unhideWhenUsed/>
    <w:rsid w:val="00B9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B90D4C"/>
    <w:rPr>
      <w:rFonts w:ascii="Courier New" w:eastAsia="Times New Roman" w:hAnsi="Courier New" w:cs="Courier New"/>
      <w:sz w:val="20"/>
      <w:szCs w:val="20"/>
      <w:lang w:eastAsia="pt-BR"/>
    </w:rPr>
  </w:style>
  <w:style w:type="paragraph" w:customStyle="1" w:styleId="TITULO2">
    <w:name w:val="TITULO2"/>
    <w:basedOn w:val="Normal"/>
    <w:qFormat/>
    <w:rsid w:val="00F52864"/>
    <w:pPr>
      <w:spacing w:line="360" w:lineRule="auto"/>
      <w:jc w:val="both"/>
    </w:pPr>
    <w:rPr>
      <w:caps/>
      <w:szCs w:val="26"/>
      <w:lang w:eastAsia="en-US"/>
    </w:rPr>
  </w:style>
  <w:style w:type="paragraph" w:customStyle="1" w:styleId="ecmsonormal">
    <w:name w:val="ec_msonormal"/>
    <w:basedOn w:val="Normal"/>
    <w:rsid w:val="00F52864"/>
    <w:pPr>
      <w:spacing w:before="100" w:beforeAutospacing="1" w:after="100" w:afterAutospacing="1"/>
    </w:pPr>
  </w:style>
  <w:style w:type="paragraph" w:customStyle="1" w:styleId="Estilopadro">
    <w:name w:val="Estilo padrão"/>
    <w:rsid w:val="00F52864"/>
    <w:pPr>
      <w:suppressAutoHyphens/>
      <w:spacing w:after="0" w:line="100" w:lineRule="atLeast"/>
    </w:pPr>
    <w:rPr>
      <w:rFonts w:ascii="Times New Roman" w:eastAsia="Times New Roman" w:hAnsi="Times New Roman" w:cs="Times New Roman"/>
      <w:sz w:val="24"/>
      <w:szCs w:val="24"/>
      <w:lang w:eastAsia="pt-BR"/>
    </w:rPr>
  </w:style>
  <w:style w:type="paragraph" w:customStyle="1" w:styleId="ecxwestern">
    <w:name w:val="ecxwestern"/>
    <w:basedOn w:val="Estilopadro"/>
    <w:rsid w:val="00F52864"/>
    <w:pPr>
      <w:spacing w:after="324"/>
    </w:pPr>
  </w:style>
  <w:style w:type="paragraph" w:styleId="NormalWeb">
    <w:name w:val="Normal (Web)"/>
    <w:basedOn w:val="Normal"/>
    <w:uiPriority w:val="99"/>
    <w:unhideWhenUsed/>
    <w:rsid w:val="00F52864"/>
    <w:pPr>
      <w:spacing w:before="100" w:beforeAutospacing="1" w:after="100" w:afterAutospacing="1"/>
    </w:pPr>
  </w:style>
  <w:style w:type="character" w:styleId="Refdecomentrio">
    <w:name w:val="annotation reference"/>
    <w:uiPriority w:val="99"/>
    <w:semiHidden/>
    <w:unhideWhenUsed/>
    <w:rsid w:val="00540168"/>
    <w:rPr>
      <w:sz w:val="18"/>
      <w:szCs w:val="18"/>
    </w:rPr>
  </w:style>
  <w:style w:type="paragraph" w:styleId="Textodecomentrio">
    <w:name w:val="annotation text"/>
    <w:basedOn w:val="Normal"/>
    <w:link w:val="TextodecomentrioChar"/>
    <w:uiPriority w:val="99"/>
    <w:semiHidden/>
    <w:unhideWhenUsed/>
    <w:rsid w:val="00540168"/>
    <w:pPr>
      <w:spacing w:after="200"/>
    </w:pPr>
    <w:rPr>
      <w:rFonts w:ascii="Calibri" w:eastAsia="Calibri" w:hAnsi="Calibri"/>
      <w:lang w:eastAsia="en-US"/>
    </w:rPr>
  </w:style>
  <w:style w:type="character" w:customStyle="1" w:styleId="TextodecomentrioChar">
    <w:name w:val="Texto de comentário Char"/>
    <w:basedOn w:val="Fontepargpadro"/>
    <w:link w:val="Textodecomentrio"/>
    <w:uiPriority w:val="99"/>
    <w:rsid w:val="00540168"/>
    <w:rPr>
      <w:rFonts w:ascii="Calibri" w:eastAsia="Calibri" w:hAnsi="Calibri" w:cs="Times New Roman"/>
      <w:sz w:val="24"/>
      <w:szCs w:val="24"/>
    </w:rPr>
  </w:style>
  <w:style w:type="paragraph" w:styleId="Assuntodocomentrio">
    <w:name w:val="annotation subject"/>
    <w:basedOn w:val="Textodecomentrio"/>
    <w:next w:val="Textodecomentrio"/>
    <w:link w:val="AssuntodocomentrioChar"/>
    <w:unhideWhenUsed/>
    <w:rsid w:val="00540168"/>
    <w:rPr>
      <w:b/>
      <w:bCs/>
      <w:sz w:val="20"/>
      <w:szCs w:val="20"/>
    </w:rPr>
  </w:style>
  <w:style w:type="character" w:customStyle="1" w:styleId="AssuntodocomentrioChar">
    <w:name w:val="Assunto do comentário Char"/>
    <w:basedOn w:val="TextodecomentrioChar"/>
    <w:link w:val="Assuntodocomentrio"/>
    <w:rsid w:val="00540168"/>
    <w:rPr>
      <w:rFonts w:ascii="Calibri" w:eastAsia="Calibri" w:hAnsi="Calibri" w:cs="Times New Roman"/>
      <w:b/>
      <w:bCs/>
      <w:sz w:val="20"/>
      <w:szCs w:val="20"/>
    </w:rPr>
  </w:style>
  <w:style w:type="paragraph" w:customStyle="1" w:styleId="SombreamentoEscuro-nfase11">
    <w:name w:val="Sombreamento Escuro - Ênfase 11"/>
    <w:hidden/>
    <w:uiPriority w:val="99"/>
    <w:semiHidden/>
    <w:rsid w:val="00540168"/>
    <w:pPr>
      <w:spacing w:after="0" w:line="240" w:lineRule="auto"/>
    </w:pPr>
    <w:rPr>
      <w:rFonts w:ascii="Calibri" w:eastAsia="Calibri" w:hAnsi="Calibri" w:cs="Times New Roman"/>
    </w:rPr>
  </w:style>
  <w:style w:type="character" w:styleId="Forte">
    <w:name w:val="Strong"/>
    <w:uiPriority w:val="22"/>
    <w:qFormat/>
    <w:rsid w:val="00540168"/>
    <w:rPr>
      <w:b/>
      <w:bCs/>
    </w:rPr>
  </w:style>
  <w:style w:type="paragraph" w:customStyle="1" w:styleId="GradeMdia21">
    <w:name w:val="Grade Média 21"/>
    <w:uiPriority w:val="1"/>
    <w:qFormat/>
    <w:rsid w:val="00540168"/>
    <w:pPr>
      <w:spacing w:after="0" w:line="240" w:lineRule="auto"/>
    </w:pPr>
    <w:rPr>
      <w:rFonts w:ascii="Calibri" w:eastAsia="Calibri" w:hAnsi="Calibri" w:cs="Times New Roman"/>
    </w:rPr>
  </w:style>
  <w:style w:type="paragraph" w:styleId="Reviso">
    <w:name w:val="Revision"/>
    <w:hidden/>
    <w:uiPriority w:val="99"/>
    <w:semiHidden/>
    <w:rsid w:val="00540168"/>
    <w:pPr>
      <w:spacing w:after="0" w:line="240" w:lineRule="auto"/>
    </w:pPr>
    <w:rPr>
      <w:rFonts w:ascii="Calibri" w:eastAsia="Calibri" w:hAnsi="Calibri" w:cs="Times New Roman"/>
    </w:rPr>
  </w:style>
  <w:style w:type="character" w:customStyle="1" w:styleId="WW8Num1z0">
    <w:name w:val="WW8Num1z0"/>
    <w:rsid w:val="00C0638F"/>
  </w:style>
  <w:style w:type="character" w:customStyle="1" w:styleId="WW8Num1z1">
    <w:name w:val="WW8Num1z1"/>
    <w:rsid w:val="00C0638F"/>
  </w:style>
  <w:style w:type="character" w:customStyle="1" w:styleId="WW8Num1z2">
    <w:name w:val="WW8Num1z2"/>
    <w:rsid w:val="00C0638F"/>
  </w:style>
  <w:style w:type="character" w:customStyle="1" w:styleId="WW8Num1z3">
    <w:name w:val="WW8Num1z3"/>
    <w:rsid w:val="00C0638F"/>
  </w:style>
  <w:style w:type="character" w:customStyle="1" w:styleId="WW8Num1z4">
    <w:name w:val="WW8Num1z4"/>
    <w:rsid w:val="00C0638F"/>
  </w:style>
  <w:style w:type="character" w:customStyle="1" w:styleId="WW8Num1z5">
    <w:name w:val="WW8Num1z5"/>
    <w:rsid w:val="00C0638F"/>
  </w:style>
  <w:style w:type="character" w:customStyle="1" w:styleId="WW8Num1z6">
    <w:name w:val="WW8Num1z6"/>
    <w:rsid w:val="00C0638F"/>
  </w:style>
  <w:style w:type="character" w:customStyle="1" w:styleId="WW8Num1z7">
    <w:name w:val="WW8Num1z7"/>
    <w:rsid w:val="00C0638F"/>
  </w:style>
  <w:style w:type="character" w:customStyle="1" w:styleId="WW8Num1z8">
    <w:name w:val="WW8Num1z8"/>
    <w:rsid w:val="00C0638F"/>
  </w:style>
  <w:style w:type="character" w:customStyle="1" w:styleId="WW8Num2z0">
    <w:name w:val="WW8Num2z0"/>
    <w:rsid w:val="00C0638F"/>
  </w:style>
  <w:style w:type="character" w:customStyle="1" w:styleId="WW8Num2z1">
    <w:name w:val="WW8Num2z1"/>
    <w:rsid w:val="00C0638F"/>
  </w:style>
  <w:style w:type="character" w:customStyle="1" w:styleId="WW8Num2z2">
    <w:name w:val="WW8Num2z2"/>
    <w:rsid w:val="00C0638F"/>
  </w:style>
  <w:style w:type="character" w:customStyle="1" w:styleId="WW8Num2z3">
    <w:name w:val="WW8Num2z3"/>
    <w:rsid w:val="00C0638F"/>
  </w:style>
  <w:style w:type="character" w:customStyle="1" w:styleId="WW8Num2z4">
    <w:name w:val="WW8Num2z4"/>
    <w:rsid w:val="00C0638F"/>
  </w:style>
  <w:style w:type="character" w:customStyle="1" w:styleId="WW8Num2z5">
    <w:name w:val="WW8Num2z5"/>
    <w:rsid w:val="00C0638F"/>
  </w:style>
  <w:style w:type="character" w:customStyle="1" w:styleId="WW8Num2z6">
    <w:name w:val="WW8Num2z6"/>
    <w:rsid w:val="00C0638F"/>
  </w:style>
  <w:style w:type="character" w:customStyle="1" w:styleId="WW8Num2z7">
    <w:name w:val="WW8Num2z7"/>
    <w:rsid w:val="00C0638F"/>
  </w:style>
  <w:style w:type="character" w:customStyle="1" w:styleId="WW8Num2z8">
    <w:name w:val="WW8Num2z8"/>
    <w:rsid w:val="00C0638F"/>
  </w:style>
  <w:style w:type="character" w:customStyle="1" w:styleId="WW8Num3z0">
    <w:name w:val="WW8Num3z0"/>
    <w:rsid w:val="00C0638F"/>
  </w:style>
  <w:style w:type="character" w:customStyle="1" w:styleId="WW8Num3z1">
    <w:name w:val="WW8Num3z1"/>
    <w:rsid w:val="00C0638F"/>
  </w:style>
  <w:style w:type="character" w:customStyle="1" w:styleId="WW8Num3z2">
    <w:name w:val="WW8Num3z2"/>
    <w:rsid w:val="00C0638F"/>
  </w:style>
  <w:style w:type="character" w:customStyle="1" w:styleId="WW8Num3z3">
    <w:name w:val="WW8Num3z3"/>
    <w:rsid w:val="00C0638F"/>
  </w:style>
  <w:style w:type="character" w:customStyle="1" w:styleId="WW8Num3z4">
    <w:name w:val="WW8Num3z4"/>
    <w:rsid w:val="00C0638F"/>
  </w:style>
  <w:style w:type="character" w:customStyle="1" w:styleId="WW8Num3z5">
    <w:name w:val="WW8Num3z5"/>
    <w:rsid w:val="00C0638F"/>
  </w:style>
  <w:style w:type="character" w:customStyle="1" w:styleId="WW8Num3z6">
    <w:name w:val="WW8Num3z6"/>
    <w:rsid w:val="00C0638F"/>
  </w:style>
  <w:style w:type="character" w:customStyle="1" w:styleId="WW8Num3z7">
    <w:name w:val="WW8Num3z7"/>
    <w:rsid w:val="00C0638F"/>
  </w:style>
  <w:style w:type="character" w:customStyle="1" w:styleId="WW8Num3z8">
    <w:name w:val="WW8Num3z8"/>
    <w:rsid w:val="00C0638F"/>
  </w:style>
  <w:style w:type="character" w:customStyle="1" w:styleId="WW8Num4z0">
    <w:name w:val="WW8Num4z0"/>
    <w:rsid w:val="00C0638F"/>
    <w:rPr>
      <w:b/>
    </w:rPr>
  </w:style>
  <w:style w:type="character" w:customStyle="1" w:styleId="WW8Num4z2">
    <w:name w:val="WW8Num4z2"/>
    <w:rsid w:val="00C0638F"/>
  </w:style>
  <w:style w:type="character" w:customStyle="1" w:styleId="WW8Num4z3">
    <w:name w:val="WW8Num4z3"/>
    <w:rsid w:val="00C0638F"/>
  </w:style>
  <w:style w:type="character" w:customStyle="1" w:styleId="WW8Num4z4">
    <w:name w:val="WW8Num4z4"/>
    <w:rsid w:val="00C0638F"/>
  </w:style>
  <w:style w:type="character" w:customStyle="1" w:styleId="WW8Num4z5">
    <w:name w:val="WW8Num4z5"/>
    <w:rsid w:val="00C0638F"/>
  </w:style>
  <w:style w:type="character" w:customStyle="1" w:styleId="WW8Num4z6">
    <w:name w:val="WW8Num4z6"/>
    <w:rsid w:val="00C0638F"/>
  </w:style>
  <w:style w:type="character" w:customStyle="1" w:styleId="WW8Num4z7">
    <w:name w:val="WW8Num4z7"/>
    <w:rsid w:val="00C0638F"/>
  </w:style>
  <w:style w:type="character" w:customStyle="1" w:styleId="WW8Num4z8">
    <w:name w:val="WW8Num4z8"/>
    <w:rsid w:val="00C0638F"/>
  </w:style>
  <w:style w:type="character" w:customStyle="1" w:styleId="WW8Num5z0">
    <w:name w:val="WW8Num5z0"/>
    <w:rsid w:val="00C0638F"/>
    <w:rPr>
      <w:rFonts w:ascii="Symbol" w:hAnsi="Symbol" w:cs="Symbol"/>
      <w:sz w:val="20"/>
    </w:rPr>
  </w:style>
  <w:style w:type="character" w:customStyle="1" w:styleId="WW8Num6z0">
    <w:name w:val="WW8Num6z0"/>
    <w:rsid w:val="00C0638F"/>
  </w:style>
  <w:style w:type="character" w:customStyle="1" w:styleId="WW8Num6z1">
    <w:name w:val="WW8Num6z1"/>
    <w:rsid w:val="00C0638F"/>
  </w:style>
  <w:style w:type="character" w:customStyle="1" w:styleId="WW8Num6z2">
    <w:name w:val="WW8Num6z2"/>
    <w:rsid w:val="00C0638F"/>
  </w:style>
  <w:style w:type="character" w:customStyle="1" w:styleId="WW8Num6z3">
    <w:name w:val="WW8Num6z3"/>
    <w:rsid w:val="00C0638F"/>
  </w:style>
  <w:style w:type="character" w:customStyle="1" w:styleId="WW8Num6z4">
    <w:name w:val="WW8Num6z4"/>
    <w:rsid w:val="00C0638F"/>
  </w:style>
  <w:style w:type="character" w:customStyle="1" w:styleId="WW8Num6z5">
    <w:name w:val="WW8Num6z5"/>
    <w:rsid w:val="00C0638F"/>
  </w:style>
  <w:style w:type="character" w:customStyle="1" w:styleId="WW8Num6z6">
    <w:name w:val="WW8Num6z6"/>
    <w:rsid w:val="00C0638F"/>
  </w:style>
  <w:style w:type="character" w:customStyle="1" w:styleId="WW8Num6z7">
    <w:name w:val="WW8Num6z7"/>
    <w:rsid w:val="00C0638F"/>
  </w:style>
  <w:style w:type="character" w:customStyle="1" w:styleId="WW8Num6z8">
    <w:name w:val="WW8Num6z8"/>
    <w:rsid w:val="00C0638F"/>
  </w:style>
  <w:style w:type="character" w:customStyle="1" w:styleId="WW8Num7z0">
    <w:name w:val="WW8Num7z0"/>
    <w:rsid w:val="00C0638F"/>
    <w:rPr>
      <w:rFonts w:ascii="Arial" w:hAnsi="Arial" w:cs="Arial"/>
    </w:rPr>
  </w:style>
  <w:style w:type="character" w:customStyle="1" w:styleId="WW8Num8z0">
    <w:name w:val="WW8Num8z0"/>
    <w:rsid w:val="00C0638F"/>
    <w:rPr>
      <w:rFonts w:ascii="Wingdings" w:hAnsi="Wingdings" w:cs="Wingdings"/>
      <w:sz w:val="24"/>
      <w:szCs w:val="24"/>
    </w:rPr>
  </w:style>
  <w:style w:type="character" w:customStyle="1" w:styleId="WW8Num8z1">
    <w:name w:val="WW8Num8z1"/>
    <w:rsid w:val="00C0638F"/>
    <w:rPr>
      <w:rFonts w:ascii="Courier New" w:hAnsi="Courier New" w:cs="Courier New"/>
    </w:rPr>
  </w:style>
  <w:style w:type="character" w:customStyle="1" w:styleId="WW8Num8z3">
    <w:name w:val="WW8Num8z3"/>
    <w:rsid w:val="00C0638F"/>
    <w:rPr>
      <w:rFonts w:ascii="Symbol" w:hAnsi="Symbol" w:cs="Symbol"/>
    </w:rPr>
  </w:style>
  <w:style w:type="character" w:customStyle="1" w:styleId="WW8Num9z0">
    <w:name w:val="WW8Num9z0"/>
    <w:rsid w:val="00C0638F"/>
  </w:style>
  <w:style w:type="character" w:customStyle="1" w:styleId="WW8Num9z1">
    <w:name w:val="WW8Num9z1"/>
    <w:rsid w:val="00C0638F"/>
    <w:rPr>
      <w:b/>
    </w:rPr>
  </w:style>
  <w:style w:type="character" w:customStyle="1" w:styleId="WW8Num9z2">
    <w:name w:val="WW8Num9z2"/>
    <w:rsid w:val="00C0638F"/>
  </w:style>
  <w:style w:type="character" w:customStyle="1" w:styleId="WW8Num9z3">
    <w:name w:val="WW8Num9z3"/>
    <w:rsid w:val="00C0638F"/>
  </w:style>
  <w:style w:type="character" w:customStyle="1" w:styleId="WW8Num9z4">
    <w:name w:val="WW8Num9z4"/>
    <w:rsid w:val="00C0638F"/>
  </w:style>
  <w:style w:type="character" w:customStyle="1" w:styleId="WW8Num9z5">
    <w:name w:val="WW8Num9z5"/>
    <w:rsid w:val="00C0638F"/>
  </w:style>
  <w:style w:type="character" w:customStyle="1" w:styleId="WW8Num9z6">
    <w:name w:val="WW8Num9z6"/>
    <w:rsid w:val="00C0638F"/>
  </w:style>
  <w:style w:type="character" w:customStyle="1" w:styleId="WW8Num9z7">
    <w:name w:val="WW8Num9z7"/>
    <w:rsid w:val="00C0638F"/>
  </w:style>
  <w:style w:type="character" w:customStyle="1" w:styleId="WW8Num9z8">
    <w:name w:val="WW8Num9z8"/>
    <w:rsid w:val="00C0638F"/>
  </w:style>
  <w:style w:type="character" w:customStyle="1" w:styleId="WW8Num10z0">
    <w:name w:val="WW8Num10z0"/>
    <w:rsid w:val="00C0638F"/>
  </w:style>
  <w:style w:type="character" w:customStyle="1" w:styleId="WW8Num10z1">
    <w:name w:val="WW8Num10z1"/>
    <w:rsid w:val="00C0638F"/>
  </w:style>
  <w:style w:type="character" w:customStyle="1" w:styleId="WW8Num10z2">
    <w:name w:val="WW8Num10z2"/>
    <w:rsid w:val="00C0638F"/>
  </w:style>
  <w:style w:type="character" w:customStyle="1" w:styleId="WW8Num10z3">
    <w:name w:val="WW8Num10z3"/>
    <w:rsid w:val="00C0638F"/>
  </w:style>
  <w:style w:type="character" w:customStyle="1" w:styleId="WW8Num10z4">
    <w:name w:val="WW8Num10z4"/>
    <w:rsid w:val="00C0638F"/>
  </w:style>
  <w:style w:type="character" w:customStyle="1" w:styleId="WW8Num10z5">
    <w:name w:val="WW8Num10z5"/>
    <w:rsid w:val="00C0638F"/>
  </w:style>
  <w:style w:type="character" w:customStyle="1" w:styleId="WW8Num10z6">
    <w:name w:val="WW8Num10z6"/>
    <w:rsid w:val="00C0638F"/>
  </w:style>
  <w:style w:type="character" w:customStyle="1" w:styleId="WW8Num10z7">
    <w:name w:val="WW8Num10z7"/>
    <w:rsid w:val="00C0638F"/>
  </w:style>
  <w:style w:type="character" w:customStyle="1" w:styleId="WW8Num10z8">
    <w:name w:val="WW8Num10z8"/>
    <w:rsid w:val="00C0638F"/>
  </w:style>
  <w:style w:type="character" w:customStyle="1" w:styleId="WW8Num11z0">
    <w:name w:val="WW8Num11z0"/>
    <w:rsid w:val="00C0638F"/>
    <w:rPr>
      <w:rFonts w:ascii="Arial" w:eastAsia="Calibri" w:hAnsi="Arial" w:cs="Arial"/>
      <w:b/>
    </w:rPr>
  </w:style>
  <w:style w:type="character" w:customStyle="1" w:styleId="WW8Num11z1">
    <w:name w:val="WW8Num11z1"/>
    <w:rsid w:val="00C0638F"/>
  </w:style>
  <w:style w:type="character" w:customStyle="1" w:styleId="WW8Num11z2">
    <w:name w:val="WW8Num11z2"/>
    <w:rsid w:val="00C0638F"/>
  </w:style>
  <w:style w:type="character" w:customStyle="1" w:styleId="WW8Num11z3">
    <w:name w:val="WW8Num11z3"/>
    <w:rsid w:val="00C0638F"/>
  </w:style>
  <w:style w:type="character" w:customStyle="1" w:styleId="WW8Num11z4">
    <w:name w:val="WW8Num11z4"/>
    <w:rsid w:val="00C0638F"/>
  </w:style>
  <w:style w:type="character" w:customStyle="1" w:styleId="WW8Num11z5">
    <w:name w:val="WW8Num11z5"/>
    <w:rsid w:val="00C0638F"/>
  </w:style>
  <w:style w:type="character" w:customStyle="1" w:styleId="WW8Num11z6">
    <w:name w:val="WW8Num11z6"/>
    <w:rsid w:val="00C0638F"/>
  </w:style>
  <w:style w:type="character" w:customStyle="1" w:styleId="WW8Num11z7">
    <w:name w:val="WW8Num11z7"/>
    <w:rsid w:val="00C0638F"/>
  </w:style>
  <w:style w:type="character" w:customStyle="1" w:styleId="WW8Num11z8">
    <w:name w:val="WW8Num11z8"/>
    <w:rsid w:val="00C0638F"/>
  </w:style>
  <w:style w:type="character" w:customStyle="1" w:styleId="WW8Num12z0">
    <w:name w:val="WW8Num12z0"/>
    <w:rsid w:val="00C0638F"/>
    <w:rPr>
      <w:rFonts w:ascii="Courier New" w:hAnsi="Courier New" w:cs="Courier New"/>
    </w:rPr>
  </w:style>
  <w:style w:type="character" w:customStyle="1" w:styleId="WW8Num12z2">
    <w:name w:val="WW8Num12z2"/>
    <w:rsid w:val="00C0638F"/>
    <w:rPr>
      <w:rFonts w:ascii="Wingdings" w:hAnsi="Wingdings" w:cs="Wingdings"/>
    </w:rPr>
  </w:style>
  <w:style w:type="character" w:customStyle="1" w:styleId="WW8Num12z3">
    <w:name w:val="WW8Num12z3"/>
    <w:rsid w:val="00C0638F"/>
    <w:rPr>
      <w:rFonts w:ascii="Symbol" w:hAnsi="Symbol" w:cs="Symbol"/>
    </w:rPr>
  </w:style>
  <w:style w:type="character" w:customStyle="1" w:styleId="WW8Num13z0">
    <w:name w:val="WW8Num13z0"/>
    <w:rsid w:val="00C0638F"/>
    <w:rPr>
      <w:b w:val="0"/>
    </w:rPr>
  </w:style>
  <w:style w:type="character" w:customStyle="1" w:styleId="WW8Num13z1">
    <w:name w:val="WW8Num13z1"/>
    <w:rsid w:val="00C0638F"/>
  </w:style>
  <w:style w:type="character" w:customStyle="1" w:styleId="WW8Num13z2">
    <w:name w:val="WW8Num13z2"/>
    <w:rsid w:val="00C0638F"/>
  </w:style>
  <w:style w:type="character" w:customStyle="1" w:styleId="WW8Num13z3">
    <w:name w:val="WW8Num13z3"/>
    <w:rsid w:val="00C0638F"/>
  </w:style>
  <w:style w:type="character" w:customStyle="1" w:styleId="WW8Num13z4">
    <w:name w:val="WW8Num13z4"/>
    <w:rsid w:val="00C0638F"/>
  </w:style>
  <w:style w:type="character" w:customStyle="1" w:styleId="WW8Num13z5">
    <w:name w:val="WW8Num13z5"/>
    <w:rsid w:val="00C0638F"/>
  </w:style>
  <w:style w:type="character" w:customStyle="1" w:styleId="WW8Num13z6">
    <w:name w:val="WW8Num13z6"/>
    <w:rsid w:val="00C0638F"/>
  </w:style>
  <w:style w:type="character" w:customStyle="1" w:styleId="WW8Num13z7">
    <w:name w:val="WW8Num13z7"/>
    <w:rsid w:val="00C0638F"/>
  </w:style>
  <w:style w:type="character" w:customStyle="1" w:styleId="WW8Num13z8">
    <w:name w:val="WW8Num13z8"/>
    <w:rsid w:val="00C0638F"/>
  </w:style>
  <w:style w:type="character" w:customStyle="1" w:styleId="WW8Num14z0">
    <w:name w:val="WW8Num14z0"/>
    <w:rsid w:val="00C0638F"/>
  </w:style>
  <w:style w:type="character" w:customStyle="1" w:styleId="WW8Num14z1">
    <w:name w:val="WW8Num14z1"/>
    <w:rsid w:val="00C0638F"/>
  </w:style>
  <w:style w:type="character" w:customStyle="1" w:styleId="WW8Num14z2">
    <w:name w:val="WW8Num14z2"/>
    <w:rsid w:val="00C0638F"/>
  </w:style>
  <w:style w:type="character" w:customStyle="1" w:styleId="WW8Num14z3">
    <w:name w:val="WW8Num14z3"/>
    <w:rsid w:val="00C0638F"/>
  </w:style>
  <w:style w:type="character" w:customStyle="1" w:styleId="WW8Num14z4">
    <w:name w:val="WW8Num14z4"/>
    <w:rsid w:val="00C0638F"/>
  </w:style>
  <w:style w:type="character" w:customStyle="1" w:styleId="WW8Num14z5">
    <w:name w:val="WW8Num14z5"/>
    <w:rsid w:val="00C0638F"/>
  </w:style>
  <w:style w:type="character" w:customStyle="1" w:styleId="WW8Num14z6">
    <w:name w:val="WW8Num14z6"/>
    <w:rsid w:val="00C0638F"/>
  </w:style>
  <w:style w:type="character" w:customStyle="1" w:styleId="WW8Num14z7">
    <w:name w:val="WW8Num14z7"/>
    <w:rsid w:val="00C0638F"/>
  </w:style>
  <w:style w:type="character" w:customStyle="1" w:styleId="WW8Num14z8">
    <w:name w:val="WW8Num14z8"/>
    <w:rsid w:val="00C0638F"/>
  </w:style>
  <w:style w:type="character" w:customStyle="1" w:styleId="WW8Num15z0">
    <w:name w:val="WW8Num15z0"/>
    <w:rsid w:val="00C0638F"/>
  </w:style>
  <w:style w:type="character" w:customStyle="1" w:styleId="WW8Num15z1">
    <w:name w:val="WW8Num15z1"/>
    <w:rsid w:val="00C0638F"/>
  </w:style>
  <w:style w:type="character" w:customStyle="1" w:styleId="WW8Num15z2">
    <w:name w:val="WW8Num15z2"/>
    <w:rsid w:val="00C0638F"/>
  </w:style>
  <w:style w:type="character" w:customStyle="1" w:styleId="WW8Num15z3">
    <w:name w:val="WW8Num15z3"/>
    <w:rsid w:val="00C0638F"/>
  </w:style>
  <w:style w:type="character" w:customStyle="1" w:styleId="WW8Num15z4">
    <w:name w:val="WW8Num15z4"/>
    <w:rsid w:val="00C0638F"/>
  </w:style>
  <w:style w:type="character" w:customStyle="1" w:styleId="WW8Num15z5">
    <w:name w:val="WW8Num15z5"/>
    <w:rsid w:val="00C0638F"/>
  </w:style>
  <w:style w:type="character" w:customStyle="1" w:styleId="WW8Num15z6">
    <w:name w:val="WW8Num15z6"/>
    <w:rsid w:val="00C0638F"/>
  </w:style>
  <w:style w:type="character" w:customStyle="1" w:styleId="WW8Num15z7">
    <w:name w:val="WW8Num15z7"/>
    <w:rsid w:val="00C0638F"/>
  </w:style>
  <w:style w:type="character" w:customStyle="1" w:styleId="WW8Num15z8">
    <w:name w:val="WW8Num15z8"/>
    <w:rsid w:val="00C0638F"/>
  </w:style>
  <w:style w:type="character" w:customStyle="1" w:styleId="WW8Num16z0">
    <w:name w:val="WW8Num16z0"/>
    <w:rsid w:val="00C0638F"/>
    <w:rPr>
      <w:rFonts w:ascii="Arial" w:eastAsia="Calibri" w:hAnsi="Arial" w:cs="Arial"/>
      <w:b/>
      <w:color w:val="auto"/>
    </w:rPr>
  </w:style>
  <w:style w:type="character" w:customStyle="1" w:styleId="WW8Num16z1">
    <w:name w:val="WW8Num16z1"/>
    <w:rsid w:val="00C0638F"/>
    <w:rPr>
      <w:rFonts w:ascii="Arial" w:eastAsia="Calibri" w:hAnsi="Arial" w:cs="Arial"/>
      <w:color w:val="auto"/>
    </w:rPr>
  </w:style>
  <w:style w:type="character" w:customStyle="1" w:styleId="WW8Num17z0">
    <w:name w:val="WW8Num17z0"/>
    <w:rsid w:val="00C0638F"/>
    <w:rPr>
      <w:b/>
      <w:sz w:val="22"/>
      <w:szCs w:val="22"/>
    </w:rPr>
  </w:style>
  <w:style w:type="character" w:customStyle="1" w:styleId="WW8Num17z1">
    <w:name w:val="WW8Num17z1"/>
    <w:rsid w:val="00C0638F"/>
  </w:style>
  <w:style w:type="character" w:customStyle="1" w:styleId="WW8Num17z2">
    <w:name w:val="WW8Num17z2"/>
    <w:rsid w:val="00C0638F"/>
  </w:style>
  <w:style w:type="character" w:customStyle="1" w:styleId="WW8Num17z3">
    <w:name w:val="WW8Num17z3"/>
    <w:rsid w:val="00C0638F"/>
  </w:style>
  <w:style w:type="character" w:customStyle="1" w:styleId="WW8Num17z4">
    <w:name w:val="WW8Num17z4"/>
    <w:rsid w:val="00C0638F"/>
  </w:style>
  <w:style w:type="character" w:customStyle="1" w:styleId="WW8Num17z5">
    <w:name w:val="WW8Num17z5"/>
    <w:rsid w:val="00C0638F"/>
  </w:style>
  <w:style w:type="character" w:customStyle="1" w:styleId="WW8Num17z6">
    <w:name w:val="WW8Num17z6"/>
    <w:rsid w:val="00C0638F"/>
  </w:style>
  <w:style w:type="character" w:customStyle="1" w:styleId="WW8Num17z7">
    <w:name w:val="WW8Num17z7"/>
    <w:rsid w:val="00C0638F"/>
  </w:style>
  <w:style w:type="character" w:customStyle="1" w:styleId="WW8Num17z8">
    <w:name w:val="WW8Num17z8"/>
    <w:rsid w:val="00C0638F"/>
  </w:style>
  <w:style w:type="character" w:customStyle="1" w:styleId="WW8Num18z0">
    <w:name w:val="WW8Num18z0"/>
    <w:rsid w:val="00C0638F"/>
  </w:style>
  <w:style w:type="character" w:customStyle="1" w:styleId="WW8Num18z1">
    <w:name w:val="WW8Num18z1"/>
    <w:rsid w:val="00C0638F"/>
  </w:style>
  <w:style w:type="character" w:customStyle="1" w:styleId="WW8Num18z2">
    <w:name w:val="WW8Num18z2"/>
    <w:rsid w:val="00C0638F"/>
  </w:style>
  <w:style w:type="character" w:customStyle="1" w:styleId="WW8Num18z3">
    <w:name w:val="WW8Num18z3"/>
    <w:rsid w:val="00C0638F"/>
  </w:style>
  <w:style w:type="character" w:customStyle="1" w:styleId="WW8Num18z4">
    <w:name w:val="WW8Num18z4"/>
    <w:rsid w:val="00C0638F"/>
  </w:style>
  <w:style w:type="character" w:customStyle="1" w:styleId="WW8Num18z5">
    <w:name w:val="WW8Num18z5"/>
    <w:rsid w:val="00C0638F"/>
  </w:style>
  <w:style w:type="character" w:customStyle="1" w:styleId="WW8Num18z6">
    <w:name w:val="WW8Num18z6"/>
    <w:rsid w:val="00C0638F"/>
  </w:style>
  <w:style w:type="character" w:customStyle="1" w:styleId="WW8Num18z7">
    <w:name w:val="WW8Num18z7"/>
    <w:rsid w:val="00C0638F"/>
  </w:style>
  <w:style w:type="character" w:customStyle="1" w:styleId="WW8Num18z8">
    <w:name w:val="WW8Num18z8"/>
    <w:rsid w:val="00C0638F"/>
  </w:style>
  <w:style w:type="character" w:customStyle="1" w:styleId="WW8Num19z0">
    <w:name w:val="WW8Num19z0"/>
    <w:rsid w:val="00C0638F"/>
    <w:rPr>
      <w:rFonts w:ascii="Arial" w:hAnsi="Arial" w:cs="Arial"/>
      <w:b/>
    </w:rPr>
  </w:style>
  <w:style w:type="character" w:customStyle="1" w:styleId="WW8Num19z2">
    <w:name w:val="WW8Num19z2"/>
    <w:rsid w:val="00C0638F"/>
    <w:rPr>
      <w:rFonts w:ascii="Arial" w:hAnsi="Arial" w:cs="Arial"/>
    </w:rPr>
  </w:style>
  <w:style w:type="character" w:customStyle="1" w:styleId="WW8Num20z0">
    <w:name w:val="WW8Num20z0"/>
    <w:rsid w:val="00C0638F"/>
    <w:rPr>
      <w:rFonts w:ascii="Wingdings" w:hAnsi="Wingdings" w:cs="Wingdings"/>
    </w:rPr>
  </w:style>
  <w:style w:type="character" w:customStyle="1" w:styleId="WW8Num20z1">
    <w:name w:val="WW8Num20z1"/>
    <w:rsid w:val="00C0638F"/>
    <w:rPr>
      <w:rFonts w:ascii="Courier New" w:hAnsi="Courier New" w:cs="Courier New"/>
    </w:rPr>
  </w:style>
  <w:style w:type="character" w:customStyle="1" w:styleId="WW8Num20z3">
    <w:name w:val="WW8Num20z3"/>
    <w:rsid w:val="00C0638F"/>
    <w:rPr>
      <w:rFonts w:ascii="Symbol" w:hAnsi="Symbol" w:cs="Symbol"/>
    </w:rPr>
  </w:style>
  <w:style w:type="character" w:customStyle="1" w:styleId="WW8Num21z0">
    <w:name w:val="WW8Num21z0"/>
    <w:rsid w:val="00C0638F"/>
    <w:rPr>
      <w:rFonts w:ascii="Arial" w:eastAsia="Calibri" w:hAnsi="Arial" w:cs="Arial"/>
    </w:rPr>
  </w:style>
  <w:style w:type="character" w:customStyle="1" w:styleId="WW8Num21z2">
    <w:name w:val="WW8Num21z2"/>
    <w:rsid w:val="00C0638F"/>
  </w:style>
  <w:style w:type="character" w:customStyle="1" w:styleId="WW8Num21z3">
    <w:name w:val="WW8Num21z3"/>
    <w:rsid w:val="00C0638F"/>
  </w:style>
  <w:style w:type="character" w:customStyle="1" w:styleId="WW8Num21z4">
    <w:name w:val="WW8Num21z4"/>
    <w:rsid w:val="00C0638F"/>
  </w:style>
  <w:style w:type="character" w:customStyle="1" w:styleId="WW8Num21z5">
    <w:name w:val="WW8Num21z5"/>
    <w:rsid w:val="00C0638F"/>
  </w:style>
  <w:style w:type="character" w:customStyle="1" w:styleId="WW8Num21z6">
    <w:name w:val="WW8Num21z6"/>
    <w:rsid w:val="00C0638F"/>
  </w:style>
  <w:style w:type="character" w:customStyle="1" w:styleId="WW8Num21z7">
    <w:name w:val="WW8Num21z7"/>
    <w:rsid w:val="00C0638F"/>
  </w:style>
  <w:style w:type="character" w:customStyle="1" w:styleId="WW8Num21z8">
    <w:name w:val="WW8Num21z8"/>
    <w:rsid w:val="00C0638F"/>
  </w:style>
  <w:style w:type="character" w:customStyle="1" w:styleId="WW8Num22z0">
    <w:name w:val="WW8Num22z0"/>
    <w:rsid w:val="00C0638F"/>
    <w:rPr>
      <w:rFonts w:ascii="Courier New" w:hAnsi="Courier New" w:cs="Courier New"/>
    </w:rPr>
  </w:style>
  <w:style w:type="character" w:customStyle="1" w:styleId="WW8Num23z0">
    <w:name w:val="WW8Num23z0"/>
    <w:rsid w:val="00C0638F"/>
  </w:style>
  <w:style w:type="character" w:customStyle="1" w:styleId="WW8Num23z1">
    <w:name w:val="WW8Num23z1"/>
    <w:rsid w:val="00C0638F"/>
  </w:style>
  <w:style w:type="character" w:customStyle="1" w:styleId="WW8Num23z2">
    <w:name w:val="WW8Num23z2"/>
    <w:rsid w:val="00C0638F"/>
  </w:style>
  <w:style w:type="character" w:customStyle="1" w:styleId="WW8Num23z3">
    <w:name w:val="WW8Num23z3"/>
    <w:rsid w:val="00C0638F"/>
  </w:style>
  <w:style w:type="character" w:customStyle="1" w:styleId="WW8Num23z4">
    <w:name w:val="WW8Num23z4"/>
    <w:rsid w:val="00C0638F"/>
  </w:style>
  <w:style w:type="character" w:customStyle="1" w:styleId="WW8Num23z5">
    <w:name w:val="WW8Num23z5"/>
    <w:rsid w:val="00C0638F"/>
  </w:style>
  <w:style w:type="character" w:customStyle="1" w:styleId="WW8Num23z6">
    <w:name w:val="WW8Num23z6"/>
    <w:rsid w:val="00C0638F"/>
  </w:style>
  <w:style w:type="character" w:customStyle="1" w:styleId="WW8Num23z7">
    <w:name w:val="WW8Num23z7"/>
    <w:rsid w:val="00C0638F"/>
  </w:style>
  <w:style w:type="character" w:customStyle="1" w:styleId="WW8Num23z8">
    <w:name w:val="WW8Num23z8"/>
    <w:rsid w:val="00C0638F"/>
  </w:style>
  <w:style w:type="character" w:customStyle="1" w:styleId="WW8Num24z0">
    <w:name w:val="WW8Num24z0"/>
    <w:rsid w:val="00C0638F"/>
  </w:style>
  <w:style w:type="character" w:customStyle="1" w:styleId="WW8Num24z1">
    <w:name w:val="WW8Num24z1"/>
    <w:rsid w:val="00C0638F"/>
  </w:style>
  <w:style w:type="character" w:customStyle="1" w:styleId="WW8Num24z2">
    <w:name w:val="WW8Num24z2"/>
    <w:rsid w:val="00C0638F"/>
  </w:style>
  <w:style w:type="character" w:customStyle="1" w:styleId="WW8Num24z3">
    <w:name w:val="WW8Num24z3"/>
    <w:rsid w:val="00C0638F"/>
  </w:style>
  <w:style w:type="character" w:customStyle="1" w:styleId="WW8Num24z4">
    <w:name w:val="WW8Num24z4"/>
    <w:rsid w:val="00C0638F"/>
  </w:style>
  <w:style w:type="character" w:customStyle="1" w:styleId="WW8Num24z5">
    <w:name w:val="WW8Num24z5"/>
    <w:rsid w:val="00C0638F"/>
  </w:style>
  <w:style w:type="character" w:customStyle="1" w:styleId="WW8Num24z6">
    <w:name w:val="WW8Num24z6"/>
    <w:rsid w:val="00C0638F"/>
  </w:style>
  <w:style w:type="character" w:customStyle="1" w:styleId="WW8Num24z7">
    <w:name w:val="WW8Num24z7"/>
    <w:rsid w:val="00C0638F"/>
  </w:style>
  <w:style w:type="character" w:customStyle="1" w:styleId="WW8Num24z8">
    <w:name w:val="WW8Num24z8"/>
    <w:rsid w:val="00C0638F"/>
  </w:style>
  <w:style w:type="character" w:customStyle="1" w:styleId="WW8Num25z0">
    <w:name w:val="WW8Num25z0"/>
    <w:rsid w:val="00C0638F"/>
  </w:style>
  <w:style w:type="character" w:customStyle="1" w:styleId="WW8Num25z1">
    <w:name w:val="WW8Num25z1"/>
    <w:rsid w:val="00C0638F"/>
  </w:style>
  <w:style w:type="character" w:customStyle="1" w:styleId="WW8Num25z2">
    <w:name w:val="WW8Num25z2"/>
    <w:rsid w:val="00C0638F"/>
  </w:style>
  <w:style w:type="character" w:customStyle="1" w:styleId="WW8Num25z3">
    <w:name w:val="WW8Num25z3"/>
    <w:rsid w:val="00C0638F"/>
  </w:style>
  <w:style w:type="character" w:customStyle="1" w:styleId="WW8Num25z4">
    <w:name w:val="WW8Num25z4"/>
    <w:rsid w:val="00C0638F"/>
  </w:style>
  <w:style w:type="character" w:customStyle="1" w:styleId="WW8Num25z5">
    <w:name w:val="WW8Num25z5"/>
    <w:rsid w:val="00C0638F"/>
  </w:style>
  <w:style w:type="character" w:customStyle="1" w:styleId="WW8Num25z6">
    <w:name w:val="WW8Num25z6"/>
    <w:rsid w:val="00C0638F"/>
  </w:style>
  <w:style w:type="character" w:customStyle="1" w:styleId="WW8Num25z7">
    <w:name w:val="WW8Num25z7"/>
    <w:rsid w:val="00C0638F"/>
  </w:style>
  <w:style w:type="character" w:customStyle="1" w:styleId="WW8Num25z8">
    <w:name w:val="WW8Num25z8"/>
    <w:rsid w:val="00C0638F"/>
  </w:style>
  <w:style w:type="character" w:customStyle="1" w:styleId="WW8Num26z0">
    <w:name w:val="WW8Num26z0"/>
    <w:rsid w:val="00C0638F"/>
  </w:style>
  <w:style w:type="character" w:customStyle="1" w:styleId="WW8Num26z1">
    <w:name w:val="WW8Num26z1"/>
    <w:rsid w:val="00C0638F"/>
  </w:style>
  <w:style w:type="character" w:customStyle="1" w:styleId="WW8Num26z2">
    <w:name w:val="WW8Num26z2"/>
    <w:rsid w:val="00C0638F"/>
  </w:style>
  <w:style w:type="character" w:customStyle="1" w:styleId="WW8Num26z3">
    <w:name w:val="WW8Num26z3"/>
    <w:rsid w:val="00C0638F"/>
  </w:style>
  <w:style w:type="character" w:customStyle="1" w:styleId="WW8Num26z4">
    <w:name w:val="WW8Num26z4"/>
    <w:rsid w:val="00C0638F"/>
  </w:style>
  <w:style w:type="character" w:customStyle="1" w:styleId="WW8Num26z5">
    <w:name w:val="WW8Num26z5"/>
    <w:rsid w:val="00C0638F"/>
  </w:style>
  <w:style w:type="character" w:customStyle="1" w:styleId="WW8Num26z6">
    <w:name w:val="WW8Num26z6"/>
    <w:rsid w:val="00C0638F"/>
  </w:style>
  <w:style w:type="character" w:customStyle="1" w:styleId="WW8Num26z7">
    <w:name w:val="WW8Num26z7"/>
    <w:rsid w:val="00C0638F"/>
  </w:style>
  <w:style w:type="character" w:customStyle="1" w:styleId="WW8Num26z8">
    <w:name w:val="WW8Num26z8"/>
    <w:rsid w:val="00C0638F"/>
  </w:style>
  <w:style w:type="character" w:customStyle="1" w:styleId="WW8Num27z0">
    <w:name w:val="WW8Num27z0"/>
    <w:rsid w:val="00C0638F"/>
  </w:style>
  <w:style w:type="character" w:customStyle="1" w:styleId="WW8Num27z1">
    <w:name w:val="WW8Num27z1"/>
    <w:rsid w:val="00C0638F"/>
  </w:style>
  <w:style w:type="character" w:customStyle="1" w:styleId="WW8Num27z2">
    <w:name w:val="WW8Num27z2"/>
    <w:rsid w:val="00C0638F"/>
  </w:style>
  <w:style w:type="character" w:customStyle="1" w:styleId="WW8Num27z3">
    <w:name w:val="WW8Num27z3"/>
    <w:rsid w:val="00C0638F"/>
  </w:style>
  <w:style w:type="character" w:customStyle="1" w:styleId="WW8Num27z4">
    <w:name w:val="WW8Num27z4"/>
    <w:rsid w:val="00C0638F"/>
  </w:style>
  <w:style w:type="character" w:customStyle="1" w:styleId="WW8Num27z5">
    <w:name w:val="WW8Num27z5"/>
    <w:rsid w:val="00C0638F"/>
  </w:style>
  <w:style w:type="character" w:customStyle="1" w:styleId="WW8Num27z6">
    <w:name w:val="WW8Num27z6"/>
    <w:rsid w:val="00C0638F"/>
  </w:style>
  <w:style w:type="character" w:customStyle="1" w:styleId="WW8Num27z7">
    <w:name w:val="WW8Num27z7"/>
    <w:rsid w:val="00C0638F"/>
  </w:style>
  <w:style w:type="character" w:customStyle="1" w:styleId="WW8Num27z8">
    <w:name w:val="WW8Num27z8"/>
    <w:rsid w:val="00C0638F"/>
  </w:style>
  <w:style w:type="character" w:customStyle="1" w:styleId="WW8Num28z0">
    <w:name w:val="WW8Num28z0"/>
    <w:rsid w:val="00C0638F"/>
    <w:rPr>
      <w:b/>
    </w:rPr>
  </w:style>
  <w:style w:type="character" w:customStyle="1" w:styleId="WW8Num29z0">
    <w:name w:val="WW8Num29z0"/>
    <w:rsid w:val="00C0638F"/>
  </w:style>
  <w:style w:type="character" w:customStyle="1" w:styleId="WW8Num29z1">
    <w:name w:val="WW8Num29z1"/>
    <w:rsid w:val="00C0638F"/>
  </w:style>
  <w:style w:type="character" w:customStyle="1" w:styleId="WW8Num29z2">
    <w:name w:val="WW8Num29z2"/>
    <w:rsid w:val="00C0638F"/>
  </w:style>
  <w:style w:type="character" w:customStyle="1" w:styleId="WW8Num29z3">
    <w:name w:val="WW8Num29z3"/>
    <w:rsid w:val="00C0638F"/>
  </w:style>
  <w:style w:type="character" w:customStyle="1" w:styleId="WW8Num29z4">
    <w:name w:val="WW8Num29z4"/>
    <w:rsid w:val="00C0638F"/>
  </w:style>
  <w:style w:type="character" w:customStyle="1" w:styleId="WW8Num29z5">
    <w:name w:val="WW8Num29z5"/>
    <w:rsid w:val="00C0638F"/>
  </w:style>
  <w:style w:type="character" w:customStyle="1" w:styleId="WW8Num29z6">
    <w:name w:val="WW8Num29z6"/>
    <w:rsid w:val="00C0638F"/>
  </w:style>
  <w:style w:type="character" w:customStyle="1" w:styleId="WW8Num29z7">
    <w:name w:val="WW8Num29z7"/>
    <w:rsid w:val="00C0638F"/>
  </w:style>
  <w:style w:type="character" w:customStyle="1" w:styleId="WW8Num29z8">
    <w:name w:val="WW8Num29z8"/>
    <w:rsid w:val="00C0638F"/>
  </w:style>
  <w:style w:type="character" w:customStyle="1" w:styleId="WW8Num30z0">
    <w:name w:val="WW8Num30z0"/>
    <w:rsid w:val="00C0638F"/>
  </w:style>
  <w:style w:type="character" w:customStyle="1" w:styleId="WW8Num30z1">
    <w:name w:val="WW8Num30z1"/>
    <w:rsid w:val="00C0638F"/>
  </w:style>
  <w:style w:type="character" w:customStyle="1" w:styleId="WW8Num30z2">
    <w:name w:val="WW8Num30z2"/>
    <w:rsid w:val="00C0638F"/>
  </w:style>
  <w:style w:type="character" w:customStyle="1" w:styleId="WW8Num30z3">
    <w:name w:val="WW8Num30z3"/>
    <w:rsid w:val="00C0638F"/>
  </w:style>
  <w:style w:type="character" w:customStyle="1" w:styleId="WW8Num30z4">
    <w:name w:val="WW8Num30z4"/>
    <w:rsid w:val="00C0638F"/>
  </w:style>
  <w:style w:type="character" w:customStyle="1" w:styleId="WW8Num30z5">
    <w:name w:val="WW8Num30z5"/>
    <w:rsid w:val="00C0638F"/>
  </w:style>
  <w:style w:type="character" w:customStyle="1" w:styleId="WW8Num30z6">
    <w:name w:val="WW8Num30z6"/>
    <w:rsid w:val="00C0638F"/>
  </w:style>
  <w:style w:type="character" w:customStyle="1" w:styleId="WW8Num30z7">
    <w:name w:val="WW8Num30z7"/>
    <w:rsid w:val="00C0638F"/>
  </w:style>
  <w:style w:type="character" w:customStyle="1" w:styleId="WW8Num30z8">
    <w:name w:val="WW8Num30z8"/>
    <w:rsid w:val="00C0638F"/>
  </w:style>
  <w:style w:type="character" w:customStyle="1" w:styleId="WW8Num31z0">
    <w:name w:val="WW8Num31z0"/>
    <w:rsid w:val="00C0638F"/>
  </w:style>
  <w:style w:type="character" w:customStyle="1" w:styleId="WW8Num31z1">
    <w:name w:val="WW8Num31z1"/>
    <w:rsid w:val="00C0638F"/>
  </w:style>
  <w:style w:type="character" w:customStyle="1" w:styleId="WW8Num31z2">
    <w:name w:val="WW8Num31z2"/>
    <w:rsid w:val="00C0638F"/>
  </w:style>
  <w:style w:type="character" w:customStyle="1" w:styleId="WW8Num31z3">
    <w:name w:val="WW8Num31z3"/>
    <w:rsid w:val="00C0638F"/>
  </w:style>
  <w:style w:type="character" w:customStyle="1" w:styleId="WW8Num31z4">
    <w:name w:val="WW8Num31z4"/>
    <w:rsid w:val="00C0638F"/>
  </w:style>
  <w:style w:type="character" w:customStyle="1" w:styleId="WW8Num31z5">
    <w:name w:val="WW8Num31z5"/>
    <w:rsid w:val="00C0638F"/>
  </w:style>
  <w:style w:type="character" w:customStyle="1" w:styleId="WW8Num31z6">
    <w:name w:val="WW8Num31z6"/>
    <w:rsid w:val="00C0638F"/>
  </w:style>
  <w:style w:type="character" w:customStyle="1" w:styleId="WW8Num31z7">
    <w:name w:val="WW8Num31z7"/>
    <w:rsid w:val="00C0638F"/>
  </w:style>
  <w:style w:type="character" w:customStyle="1" w:styleId="WW8Num31z8">
    <w:name w:val="WW8Num31z8"/>
    <w:rsid w:val="00C0638F"/>
  </w:style>
  <w:style w:type="character" w:customStyle="1" w:styleId="WW8Num32z0">
    <w:name w:val="WW8Num32z0"/>
    <w:rsid w:val="00C0638F"/>
    <w:rPr>
      <w:b/>
    </w:rPr>
  </w:style>
  <w:style w:type="character" w:customStyle="1" w:styleId="WW8Num32z2">
    <w:name w:val="WW8Num32z2"/>
    <w:rsid w:val="00C0638F"/>
  </w:style>
  <w:style w:type="character" w:customStyle="1" w:styleId="WW8Num32z3">
    <w:name w:val="WW8Num32z3"/>
    <w:rsid w:val="00C0638F"/>
  </w:style>
  <w:style w:type="character" w:customStyle="1" w:styleId="WW8Num32z4">
    <w:name w:val="WW8Num32z4"/>
    <w:rsid w:val="00C0638F"/>
  </w:style>
  <w:style w:type="character" w:customStyle="1" w:styleId="WW8Num32z5">
    <w:name w:val="WW8Num32z5"/>
    <w:rsid w:val="00C0638F"/>
  </w:style>
  <w:style w:type="character" w:customStyle="1" w:styleId="WW8Num32z6">
    <w:name w:val="WW8Num32z6"/>
    <w:rsid w:val="00C0638F"/>
  </w:style>
  <w:style w:type="character" w:customStyle="1" w:styleId="WW8Num32z7">
    <w:name w:val="WW8Num32z7"/>
    <w:rsid w:val="00C0638F"/>
  </w:style>
  <w:style w:type="character" w:customStyle="1" w:styleId="WW8Num32z8">
    <w:name w:val="WW8Num32z8"/>
    <w:rsid w:val="00C0638F"/>
  </w:style>
  <w:style w:type="character" w:customStyle="1" w:styleId="WW8Num33z0">
    <w:name w:val="WW8Num33z0"/>
    <w:rsid w:val="00C0638F"/>
    <w:rPr>
      <w:rFonts w:ascii="Arial" w:hAnsi="Arial" w:cs="Arial"/>
      <w:b/>
    </w:rPr>
  </w:style>
  <w:style w:type="character" w:customStyle="1" w:styleId="WW8Num33z1">
    <w:name w:val="WW8Num33z1"/>
    <w:rsid w:val="00C0638F"/>
    <w:rPr>
      <w:rFonts w:ascii="Arial" w:hAnsi="Arial" w:cs="Arial"/>
    </w:rPr>
  </w:style>
  <w:style w:type="character" w:customStyle="1" w:styleId="WW8Num34z0">
    <w:name w:val="WW8Num34z0"/>
    <w:rsid w:val="00C0638F"/>
  </w:style>
  <w:style w:type="character" w:customStyle="1" w:styleId="WW8Num34z1">
    <w:name w:val="WW8Num34z1"/>
    <w:rsid w:val="00C0638F"/>
  </w:style>
  <w:style w:type="character" w:customStyle="1" w:styleId="WW8Num34z2">
    <w:name w:val="WW8Num34z2"/>
    <w:rsid w:val="00C0638F"/>
  </w:style>
  <w:style w:type="character" w:customStyle="1" w:styleId="WW8Num34z3">
    <w:name w:val="WW8Num34z3"/>
    <w:rsid w:val="00C0638F"/>
  </w:style>
  <w:style w:type="character" w:customStyle="1" w:styleId="WW8Num34z4">
    <w:name w:val="WW8Num34z4"/>
    <w:rsid w:val="00C0638F"/>
  </w:style>
  <w:style w:type="character" w:customStyle="1" w:styleId="WW8Num34z5">
    <w:name w:val="WW8Num34z5"/>
    <w:rsid w:val="00C0638F"/>
  </w:style>
  <w:style w:type="character" w:customStyle="1" w:styleId="WW8Num34z6">
    <w:name w:val="WW8Num34z6"/>
    <w:rsid w:val="00C0638F"/>
  </w:style>
  <w:style w:type="character" w:customStyle="1" w:styleId="WW8Num34z7">
    <w:name w:val="WW8Num34z7"/>
    <w:rsid w:val="00C0638F"/>
  </w:style>
  <w:style w:type="character" w:customStyle="1" w:styleId="WW8Num34z8">
    <w:name w:val="WW8Num34z8"/>
    <w:rsid w:val="00C0638F"/>
  </w:style>
  <w:style w:type="character" w:customStyle="1" w:styleId="WW8Num35z0">
    <w:name w:val="WW8Num35z0"/>
    <w:rsid w:val="00C0638F"/>
  </w:style>
  <w:style w:type="character" w:customStyle="1" w:styleId="WW8Num35z1">
    <w:name w:val="WW8Num35z1"/>
    <w:rsid w:val="00C0638F"/>
  </w:style>
  <w:style w:type="character" w:customStyle="1" w:styleId="WW8Num35z2">
    <w:name w:val="WW8Num35z2"/>
    <w:rsid w:val="00C0638F"/>
  </w:style>
  <w:style w:type="character" w:customStyle="1" w:styleId="WW8Num35z3">
    <w:name w:val="WW8Num35z3"/>
    <w:rsid w:val="00C0638F"/>
  </w:style>
  <w:style w:type="character" w:customStyle="1" w:styleId="WW8Num35z4">
    <w:name w:val="WW8Num35z4"/>
    <w:rsid w:val="00C0638F"/>
  </w:style>
  <w:style w:type="character" w:customStyle="1" w:styleId="WW8Num35z5">
    <w:name w:val="WW8Num35z5"/>
    <w:rsid w:val="00C0638F"/>
  </w:style>
  <w:style w:type="character" w:customStyle="1" w:styleId="WW8Num35z6">
    <w:name w:val="WW8Num35z6"/>
    <w:rsid w:val="00C0638F"/>
  </w:style>
  <w:style w:type="character" w:customStyle="1" w:styleId="WW8Num35z7">
    <w:name w:val="WW8Num35z7"/>
    <w:rsid w:val="00C0638F"/>
  </w:style>
  <w:style w:type="character" w:customStyle="1" w:styleId="WW8Num35z8">
    <w:name w:val="WW8Num35z8"/>
    <w:rsid w:val="00C0638F"/>
  </w:style>
  <w:style w:type="character" w:customStyle="1" w:styleId="WW8Num36z0">
    <w:name w:val="WW8Num36z0"/>
    <w:rsid w:val="00C0638F"/>
  </w:style>
  <w:style w:type="character" w:customStyle="1" w:styleId="WW8Num36z1">
    <w:name w:val="WW8Num36z1"/>
    <w:rsid w:val="00C0638F"/>
  </w:style>
  <w:style w:type="character" w:customStyle="1" w:styleId="WW8Num36z2">
    <w:name w:val="WW8Num36z2"/>
    <w:rsid w:val="00C0638F"/>
  </w:style>
  <w:style w:type="character" w:customStyle="1" w:styleId="WW8Num36z3">
    <w:name w:val="WW8Num36z3"/>
    <w:rsid w:val="00C0638F"/>
  </w:style>
  <w:style w:type="character" w:customStyle="1" w:styleId="WW8Num36z4">
    <w:name w:val="WW8Num36z4"/>
    <w:rsid w:val="00C0638F"/>
  </w:style>
  <w:style w:type="character" w:customStyle="1" w:styleId="WW8Num36z5">
    <w:name w:val="WW8Num36z5"/>
    <w:rsid w:val="00C0638F"/>
  </w:style>
  <w:style w:type="character" w:customStyle="1" w:styleId="WW8Num36z6">
    <w:name w:val="WW8Num36z6"/>
    <w:rsid w:val="00C0638F"/>
  </w:style>
  <w:style w:type="character" w:customStyle="1" w:styleId="WW8Num36z7">
    <w:name w:val="WW8Num36z7"/>
    <w:rsid w:val="00C0638F"/>
  </w:style>
  <w:style w:type="character" w:customStyle="1" w:styleId="WW8Num36z8">
    <w:name w:val="WW8Num36z8"/>
    <w:rsid w:val="00C0638F"/>
  </w:style>
  <w:style w:type="character" w:customStyle="1" w:styleId="WW8Num37z0">
    <w:name w:val="WW8Num37z0"/>
    <w:rsid w:val="00C0638F"/>
  </w:style>
  <w:style w:type="character" w:customStyle="1" w:styleId="WW8Num37z1">
    <w:name w:val="WW8Num37z1"/>
    <w:rsid w:val="00C0638F"/>
  </w:style>
  <w:style w:type="character" w:customStyle="1" w:styleId="WW8Num37z2">
    <w:name w:val="WW8Num37z2"/>
    <w:rsid w:val="00C0638F"/>
  </w:style>
  <w:style w:type="character" w:customStyle="1" w:styleId="WW8Num37z3">
    <w:name w:val="WW8Num37z3"/>
    <w:rsid w:val="00C0638F"/>
  </w:style>
  <w:style w:type="character" w:customStyle="1" w:styleId="WW8Num37z4">
    <w:name w:val="WW8Num37z4"/>
    <w:rsid w:val="00C0638F"/>
  </w:style>
  <w:style w:type="character" w:customStyle="1" w:styleId="WW8Num37z5">
    <w:name w:val="WW8Num37z5"/>
    <w:rsid w:val="00C0638F"/>
  </w:style>
  <w:style w:type="character" w:customStyle="1" w:styleId="WW8Num37z6">
    <w:name w:val="WW8Num37z6"/>
    <w:rsid w:val="00C0638F"/>
  </w:style>
  <w:style w:type="character" w:customStyle="1" w:styleId="WW8Num37z7">
    <w:name w:val="WW8Num37z7"/>
    <w:rsid w:val="00C0638F"/>
  </w:style>
  <w:style w:type="character" w:customStyle="1" w:styleId="WW8Num37z8">
    <w:name w:val="WW8Num37z8"/>
    <w:rsid w:val="00C0638F"/>
  </w:style>
  <w:style w:type="character" w:customStyle="1" w:styleId="WW8Num38z0">
    <w:name w:val="WW8Num38z0"/>
    <w:rsid w:val="00C0638F"/>
  </w:style>
  <w:style w:type="character" w:customStyle="1" w:styleId="WW8Num38z1">
    <w:name w:val="WW8Num38z1"/>
    <w:rsid w:val="00C0638F"/>
  </w:style>
  <w:style w:type="character" w:customStyle="1" w:styleId="WW8Num38z2">
    <w:name w:val="WW8Num38z2"/>
    <w:rsid w:val="00C0638F"/>
  </w:style>
  <w:style w:type="character" w:customStyle="1" w:styleId="WW8Num38z3">
    <w:name w:val="WW8Num38z3"/>
    <w:rsid w:val="00C0638F"/>
  </w:style>
  <w:style w:type="character" w:customStyle="1" w:styleId="WW8Num38z4">
    <w:name w:val="WW8Num38z4"/>
    <w:rsid w:val="00C0638F"/>
  </w:style>
  <w:style w:type="character" w:customStyle="1" w:styleId="WW8Num38z5">
    <w:name w:val="WW8Num38z5"/>
    <w:rsid w:val="00C0638F"/>
  </w:style>
  <w:style w:type="character" w:customStyle="1" w:styleId="WW8Num38z6">
    <w:name w:val="WW8Num38z6"/>
    <w:rsid w:val="00C0638F"/>
  </w:style>
  <w:style w:type="character" w:customStyle="1" w:styleId="WW8Num38z7">
    <w:name w:val="WW8Num38z7"/>
    <w:rsid w:val="00C0638F"/>
  </w:style>
  <w:style w:type="character" w:customStyle="1" w:styleId="WW8Num38z8">
    <w:name w:val="WW8Num38z8"/>
    <w:rsid w:val="00C0638F"/>
  </w:style>
  <w:style w:type="character" w:customStyle="1" w:styleId="WW8Num39z0">
    <w:name w:val="WW8Num39z0"/>
    <w:rsid w:val="00C0638F"/>
    <w:rPr>
      <w:b/>
    </w:rPr>
  </w:style>
  <w:style w:type="character" w:customStyle="1" w:styleId="WW8Num39z1">
    <w:name w:val="WW8Num39z1"/>
    <w:rsid w:val="00C0638F"/>
  </w:style>
  <w:style w:type="character" w:customStyle="1" w:styleId="WW8Num39z2">
    <w:name w:val="WW8Num39z2"/>
    <w:rsid w:val="00C0638F"/>
  </w:style>
  <w:style w:type="character" w:customStyle="1" w:styleId="WW8Num39z3">
    <w:name w:val="WW8Num39z3"/>
    <w:rsid w:val="00C0638F"/>
  </w:style>
  <w:style w:type="character" w:customStyle="1" w:styleId="WW8Num39z4">
    <w:name w:val="WW8Num39z4"/>
    <w:rsid w:val="00C0638F"/>
  </w:style>
  <w:style w:type="character" w:customStyle="1" w:styleId="WW8Num39z5">
    <w:name w:val="WW8Num39z5"/>
    <w:rsid w:val="00C0638F"/>
  </w:style>
  <w:style w:type="character" w:customStyle="1" w:styleId="WW8Num39z6">
    <w:name w:val="WW8Num39z6"/>
    <w:rsid w:val="00C0638F"/>
  </w:style>
  <w:style w:type="character" w:customStyle="1" w:styleId="WW8Num39z7">
    <w:name w:val="WW8Num39z7"/>
    <w:rsid w:val="00C0638F"/>
  </w:style>
  <w:style w:type="character" w:customStyle="1" w:styleId="WW8Num39z8">
    <w:name w:val="WW8Num39z8"/>
    <w:rsid w:val="00C0638F"/>
  </w:style>
  <w:style w:type="character" w:customStyle="1" w:styleId="WW8Num40z0">
    <w:name w:val="WW8Num40z0"/>
    <w:rsid w:val="00C0638F"/>
  </w:style>
  <w:style w:type="character" w:customStyle="1" w:styleId="WW8Num40z1">
    <w:name w:val="WW8Num40z1"/>
    <w:rsid w:val="00C0638F"/>
    <w:rPr>
      <w:b/>
    </w:rPr>
  </w:style>
  <w:style w:type="character" w:customStyle="1" w:styleId="WW8Num40z2">
    <w:name w:val="WW8Num40z2"/>
    <w:rsid w:val="00C0638F"/>
  </w:style>
  <w:style w:type="character" w:customStyle="1" w:styleId="WW8Num40z3">
    <w:name w:val="WW8Num40z3"/>
    <w:rsid w:val="00C0638F"/>
  </w:style>
  <w:style w:type="character" w:customStyle="1" w:styleId="WW8Num40z4">
    <w:name w:val="WW8Num40z4"/>
    <w:rsid w:val="00C0638F"/>
  </w:style>
  <w:style w:type="character" w:customStyle="1" w:styleId="WW8Num40z5">
    <w:name w:val="WW8Num40z5"/>
    <w:rsid w:val="00C0638F"/>
  </w:style>
  <w:style w:type="character" w:customStyle="1" w:styleId="WW8Num40z6">
    <w:name w:val="WW8Num40z6"/>
    <w:rsid w:val="00C0638F"/>
  </w:style>
  <w:style w:type="character" w:customStyle="1" w:styleId="WW8Num40z7">
    <w:name w:val="WW8Num40z7"/>
    <w:rsid w:val="00C0638F"/>
  </w:style>
  <w:style w:type="character" w:customStyle="1" w:styleId="WW8Num40z8">
    <w:name w:val="WW8Num40z8"/>
    <w:rsid w:val="00C0638F"/>
  </w:style>
  <w:style w:type="character" w:customStyle="1" w:styleId="WW8Num41z0">
    <w:name w:val="WW8Num41z0"/>
    <w:rsid w:val="00C0638F"/>
  </w:style>
  <w:style w:type="character" w:customStyle="1" w:styleId="WW8Num41z1">
    <w:name w:val="WW8Num41z1"/>
    <w:rsid w:val="00C0638F"/>
  </w:style>
  <w:style w:type="character" w:customStyle="1" w:styleId="WW8Num41z2">
    <w:name w:val="WW8Num41z2"/>
    <w:rsid w:val="00C0638F"/>
  </w:style>
  <w:style w:type="character" w:customStyle="1" w:styleId="WW8Num41z3">
    <w:name w:val="WW8Num41z3"/>
    <w:rsid w:val="00C0638F"/>
  </w:style>
  <w:style w:type="character" w:customStyle="1" w:styleId="WW8Num41z4">
    <w:name w:val="WW8Num41z4"/>
    <w:rsid w:val="00C0638F"/>
  </w:style>
  <w:style w:type="character" w:customStyle="1" w:styleId="WW8Num41z5">
    <w:name w:val="WW8Num41z5"/>
    <w:rsid w:val="00C0638F"/>
  </w:style>
  <w:style w:type="character" w:customStyle="1" w:styleId="WW8Num41z6">
    <w:name w:val="WW8Num41z6"/>
    <w:rsid w:val="00C0638F"/>
  </w:style>
  <w:style w:type="character" w:customStyle="1" w:styleId="WW8Num41z7">
    <w:name w:val="WW8Num41z7"/>
    <w:rsid w:val="00C0638F"/>
  </w:style>
  <w:style w:type="character" w:customStyle="1" w:styleId="WW8Num41z8">
    <w:name w:val="WW8Num41z8"/>
    <w:rsid w:val="00C0638F"/>
  </w:style>
  <w:style w:type="character" w:customStyle="1" w:styleId="WW8Num42z0">
    <w:name w:val="WW8Num42z0"/>
    <w:rsid w:val="00C0638F"/>
  </w:style>
  <w:style w:type="character" w:customStyle="1" w:styleId="WW8Num42z1">
    <w:name w:val="WW8Num42z1"/>
    <w:rsid w:val="00C0638F"/>
  </w:style>
  <w:style w:type="character" w:customStyle="1" w:styleId="WW8Num42z2">
    <w:name w:val="WW8Num42z2"/>
    <w:rsid w:val="00C0638F"/>
  </w:style>
  <w:style w:type="character" w:customStyle="1" w:styleId="WW8Num42z3">
    <w:name w:val="WW8Num42z3"/>
    <w:rsid w:val="00C0638F"/>
  </w:style>
  <w:style w:type="character" w:customStyle="1" w:styleId="WW8Num42z4">
    <w:name w:val="WW8Num42z4"/>
    <w:rsid w:val="00C0638F"/>
  </w:style>
  <w:style w:type="character" w:customStyle="1" w:styleId="WW8Num42z5">
    <w:name w:val="WW8Num42z5"/>
    <w:rsid w:val="00C0638F"/>
  </w:style>
  <w:style w:type="character" w:customStyle="1" w:styleId="WW8Num42z6">
    <w:name w:val="WW8Num42z6"/>
    <w:rsid w:val="00C0638F"/>
  </w:style>
  <w:style w:type="character" w:customStyle="1" w:styleId="WW8Num42z7">
    <w:name w:val="WW8Num42z7"/>
    <w:rsid w:val="00C0638F"/>
  </w:style>
  <w:style w:type="character" w:customStyle="1" w:styleId="WW8Num42z8">
    <w:name w:val="WW8Num42z8"/>
    <w:rsid w:val="00C0638F"/>
  </w:style>
  <w:style w:type="character" w:customStyle="1" w:styleId="WW8Num43z0">
    <w:name w:val="WW8Num43z0"/>
    <w:rsid w:val="00C0638F"/>
  </w:style>
  <w:style w:type="character" w:customStyle="1" w:styleId="WW8Num43z1">
    <w:name w:val="WW8Num43z1"/>
    <w:rsid w:val="00C0638F"/>
  </w:style>
  <w:style w:type="character" w:customStyle="1" w:styleId="WW8Num43z2">
    <w:name w:val="WW8Num43z2"/>
    <w:rsid w:val="00C0638F"/>
  </w:style>
  <w:style w:type="character" w:customStyle="1" w:styleId="WW8Num43z3">
    <w:name w:val="WW8Num43z3"/>
    <w:rsid w:val="00C0638F"/>
  </w:style>
  <w:style w:type="character" w:customStyle="1" w:styleId="WW8Num43z4">
    <w:name w:val="WW8Num43z4"/>
    <w:rsid w:val="00C0638F"/>
  </w:style>
  <w:style w:type="character" w:customStyle="1" w:styleId="WW8Num43z5">
    <w:name w:val="WW8Num43z5"/>
    <w:rsid w:val="00C0638F"/>
  </w:style>
  <w:style w:type="character" w:customStyle="1" w:styleId="WW8Num43z6">
    <w:name w:val="WW8Num43z6"/>
    <w:rsid w:val="00C0638F"/>
  </w:style>
  <w:style w:type="character" w:customStyle="1" w:styleId="WW8Num43z7">
    <w:name w:val="WW8Num43z7"/>
    <w:rsid w:val="00C0638F"/>
  </w:style>
  <w:style w:type="character" w:customStyle="1" w:styleId="WW8Num43z8">
    <w:name w:val="WW8Num43z8"/>
    <w:rsid w:val="00C0638F"/>
  </w:style>
  <w:style w:type="character" w:customStyle="1" w:styleId="WW8Num44z0">
    <w:name w:val="WW8Num44z0"/>
    <w:rsid w:val="00C0638F"/>
  </w:style>
  <w:style w:type="character" w:customStyle="1" w:styleId="WW8Num44z1">
    <w:name w:val="WW8Num44z1"/>
    <w:rsid w:val="00C0638F"/>
  </w:style>
  <w:style w:type="character" w:customStyle="1" w:styleId="WW8Num44z2">
    <w:name w:val="WW8Num44z2"/>
    <w:rsid w:val="00C0638F"/>
  </w:style>
  <w:style w:type="character" w:customStyle="1" w:styleId="WW8Num44z3">
    <w:name w:val="WW8Num44z3"/>
    <w:rsid w:val="00C0638F"/>
  </w:style>
  <w:style w:type="character" w:customStyle="1" w:styleId="WW8Num44z4">
    <w:name w:val="WW8Num44z4"/>
    <w:rsid w:val="00C0638F"/>
  </w:style>
  <w:style w:type="character" w:customStyle="1" w:styleId="WW8Num44z5">
    <w:name w:val="WW8Num44z5"/>
    <w:rsid w:val="00C0638F"/>
  </w:style>
  <w:style w:type="character" w:customStyle="1" w:styleId="WW8Num44z6">
    <w:name w:val="WW8Num44z6"/>
    <w:rsid w:val="00C0638F"/>
  </w:style>
  <w:style w:type="character" w:customStyle="1" w:styleId="WW8Num44z7">
    <w:name w:val="WW8Num44z7"/>
    <w:rsid w:val="00C0638F"/>
  </w:style>
  <w:style w:type="character" w:customStyle="1" w:styleId="WW8Num44z8">
    <w:name w:val="WW8Num44z8"/>
    <w:rsid w:val="00C0638F"/>
  </w:style>
  <w:style w:type="character" w:customStyle="1" w:styleId="WW8Num45z0">
    <w:name w:val="WW8Num45z0"/>
    <w:rsid w:val="00C0638F"/>
  </w:style>
  <w:style w:type="character" w:customStyle="1" w:styleId="WW8Num45z1">
    <w:name w:val="WW8Num45z1"/>
    <w:rsid w:val="00C0638F"/>
  </w:style>
  <w:style w:type="character" w:customStyle="1" w:styleId="WW8Num45z2">
    <w:name w:val="WW8Num45z2"/>
    <w:rsid w:val="00C0638F"/>
  </w:style>
  <w:style w:type="character" w:customStyle="1" w:styleId="WW8Num45z3">
    <w:name w:val="WW8Num45z3"/>
    <w:rsid w:val="00C0638F"/>
  </w:style>
  <w:style w:type="character" w:customStyle="1" w:styleId="WW8Num45z4">
    <w:name w:val="WW8Num45z4"/>
    <w:rsid w:val="00C0638F"/>
  </w:style>
  <w:style w:type="character" w:customStyle="1" w:styleId="WW8Num45z5">
    <w:name w:val="WW8Num45z5"/>
    <w:rsid w:val="00C0638F"/>
  </w:style>
  <w:style w:type="character" w:customStyle="1" w:styleId="WW8Num45z6">
    <w:name w:val="WW8Num45z6"/>
    <w:rsid w:val="00C0638F"/>
  </w:style>
  <w:style w:type="character" w:customStyle="1" w:styleId="WW8Num45z7">
    <w:name w:val="WW8Num45z7"/>
    <w:rsid w:val="00C0638F"/>
  </w:style>
  <w:style w:type="character" w:customStyle="1" w:styleId="WW8Num45z8">
    <w:name w:val="WW8Num45z8"/>
    <w:rsid w:val="00C0638F"/>
  </w:style>
  <w:style w:type="character" w:customStyle="1" w:styleId="WW8Num46z0">
    <w:name w:val="WW8Num46z0"/>
    <w:rsid w:val="00C0638F"/>
    <w:rPr>
      <w:rFonts w:ascii="Symbol" w:hAnsi="Symbol" w:cs="Symbol"/>
    </w:rPr>
  </w:style>
  <w:style w:type="character" w:customStyle="1" w:styleId="WW8Num46z1">
    <w:name w:val="WW8Num46z1"/>
    <w:rsid w:val="00C0638F"/>
    <w:rPr>
      <w:rFonts w:ascii="Courier New" w:hAnsi="Courier New" w:cs="Courier New"/>
    </w:rPr>
  </w:style>
  <w:style w:type="character" w:customStyle="1" w:styleId="WW8Num46z2">
    <w:name w:val="WW8Num46z2"/>
    <w:rsid w:val="00C0638F"/>
    <w:rPr>
      <w:rFonts w:ascii="Wingdings" w:hAnsi="Wingdings" w:cs="Wingdings"/>
    </w:rPr>
  </w:style>
  <w:style w:type="character" w:customStyle="1" w:styleId="WW8Num47z0">
    <w:name w:val="WW8Num47z0"/>
    <w:rsid w:val="00C0638F"/>
  </w:style>
  <w:style w:type="character" w:customStyle="1" w:styleId="WW8Num47z1">
    <w:name w:val="WW8Num47z1"/>
    <w:rsid w:val="00C0638F"/>
  </w:style>
  <w:style w:type="character" w:customStyle="1" w:styleId="WW8Num47z2">
    <w:name w:val="WW8Num47z2"/>
    <w:rsid w:val="00C0638F"/>
  </w:style>
  <w:style w:type="character" w:customStyle="1" w:styleId="WW8Num47z3">
    <w:name w:val="WW8Num47z3"/>
    <w:rsid w:val="00C0638F"/>
  </w:style>
  <w:style w:type="character" w:customStyle="1" w:styleId="WW8Num47z4">
    <w:name w:val="WW8Num47z4"/>
    <w:rsid w:val="00C0638F"/>
  </w:style>
  <w:style w:type="character" w:customStyle="1" w:styleId="WW8Num47z5">
    <w:name w:val="WW8Num47z5"/>
    <w:rsid w:val="00C0638F"/>
  </w:style>
  <w:style w:type="character" w:customStyle="1" w:styleId="WW8Num47z6">
    <w:name w:val="WW8Num47z6"/>
    <w:rsid w:val="00C0638F"/>
  </w:style>
  <w:style w:type="character" w:customStyle="1" w:styleId="WW8Num47z7">
    <w:name w:val="WW8Num47z7"/>
    <w:rsid w:val="00C0638F"/>
  </w:style>
  <w:style w:type="character" w:customStyle="1" w:styleId="WW8Num47z8">
    <w:name w:val="WW8Num47z8"/>
    <w:rsid w:val="00C0638F"/>
  </w:style>
  <w:style w:type="character" w:customStyle="1" w:styleId="WW8Num48z0">
    <w:name w:val="WW8Num48z0"/>
    <w:rsid w:val="00C0638F"/>
  </w:style>
  <w:style w:type="character" w:customStyle="1" w:styleId="WW8Num48z1">
    <w:name w:val="WW8Num48z1"/>
    <w:rsid w:val="00C0638F"/>
  </w:style>
  <w:style w:type="character" w:customStyle="1" w:styleId="WW8Num48z2">
    <w:name w:val="WW8Num48z2"/>
    <w:rsid w:val="00C0638F"/>
  </w:style>
  <w:style w:type="character" w:customStyle="1" w:styleId="WW8Num48z3">
    <w:name w:val="WW8Num48z3"/>
    <w:rsid w:val="00C0638F"/>
  </w:style>
  <w:style w:type="character" w:customStyle="1" w:styleId="WW8Num48z4">
    <w:name w:val="WW8Num48z4"/>
    <w:rsid w:val="00C0638F"/>
  </w:style>
  <w:style w:type="character" w:customStyle="1" w:styleId="WW8Num48z5">
    <w:name w:val="WW8Num48z5"/>
    <w:rsid w:val="00C0638F"/>
  </w:style>
  <w:style w:type="character" w:customStyle="1" w:styleId="WW8Num48z6">
    <w:name w:val="WW8Num48z6"/>
    <w:rsid w:val="00C0638F"/>
  </w:style>
  <w:style w:type="character" w:customStyle="1" w:styleId="WW8Num48z7">
    <w:name w:val="WW8Num48z7"/>
    <w:rsid w:val="00C0638F"/>
  </w:style>
  <w:style w:type="character" w:customStyle="1" w:styleId="WW8Num48z8">
    <w:name w:val="WW8Num48z8"/>
    <w:rsid w:val="00C0638F"/>
  </w:style>
  <w:style w:type="character" w:customStyle="1" w:styleId="WW8Num49z0">
    <w:name w:val="WW8Num49z0"/>
    <w:rsid w:val="00C0638F"/>
    <w:rPr>
      <w:rFonts w:ascii="Times New Roman" w:hAnsi="Times New Roman" w:cs="Times New Roman"/>
      <w:color w:val="auto"/>
    </w:rPr>
  </w:style>
  <w:style w:type="character" w:customStyle="1" w:styleId="WW8Num50z0">
    <w:name w:val="WW8Num50z0"/>
    <w:rsid w:val="00C0638F"/>
    <w:rPr>
      <w:b/>
    </w:rPr>
  </w:style>
  <w:style w:type="character" w:customStyle="1" w:styleId="Fontepargpadro1">
    <w:name w:val="Fonte parág. padrão1"/>
    <w:rsid w:val="00C0638F"/>
  </w:style>
  <w:style w:type="character" w:customStyle="1" w:styleId="Caracteresdenotaderodap">
    <w:name w:val="Caracteres de nota de rodapé"/>
    <w:rsid w:val="00C0638F"/>
    <w:rPr>
      <w:vertAlign w:val="superscript"/>
    </w:rPr>
  </w:style>
  <w:style w:type="character" w:customStyle="1" w:styleId="CorpodetextoChar">
    <w:name w:val="Corpo de texto Char"/>
    <w:rsid w:val="00C0638F"/>
    <w:rPr>
      <w:sz w:val="22"/>
      <w:szCs w:val="22"/>
    </w:rPr>
  </w:style>
  <w:style w:type="character" w:customStyle="1" w:styleId="a">
    <w:name w:val="a"/>
    <w:rsid w:val="00C0638F"/>
  </w:style>
  <w:style w:type="character" w:customStyle="1" w:styleId="Corpodetexto3Char">
    <w:name w:val="Corpo de texto 3 Char"/>
    <w:rsid w:val="00C0638F"/>
    <w:rPr>
      <w:sz w:val="16"/>
      <w:szCs w:val="16"/>
    </w:rPr>
  </w:style>
  <w:style w:type="character" w:customStyle="1" w:styleId="Refdecomentrio1">
    <w:name w:val="Ref. de comentário1"/>
    <w:rsid w:val="00C0638F"/>
    <w:rPr>
      <w:sz w:val="16"/>
      <w:szCs w:val="16"/>
    </w:rPr>
  </w:style>
  <w:style w:type="character" w:styleId="HiperlinkVisitado">
    <w:name w:val="FollowedHyperlink"/>
    <w:rsid w:val="00C0638F"/>
    <w:rPr>
      <w:color w:val="800080"/>
      <w:u w:val="single"/>
    </w:rPr>
  </w:style>
  <w:style w:type="character" w:customStyle="1" w:styleId="artigodetalhetitulo">
    <w:name w:val="artigo_detalhe_titulo"/>
    <w:rsid w:val="00C0638F"/>
  </w:style>
  <w:style w:type="character" w:customStyle="1" w:styleId="TextodenotadefimChar">
    <w:name w:val="Texto de nota de fim Char"/>
    <w:rsid w:val="00C0638F"/>
  </w:style>
  <w:style w:type="character" w:customStyle="1" w:styleId="Caracteresdenotadefim">
    <w:name w:val="Caracteres de nota de fim"/>
    <w:rsid w:val="00C0638F"/>
    <w:rPr>
      <w:vertAlign w:val="superscript"/>
    </w:rPr>
  </w:style>
  <w:style w:type="character" w:styleId="Refdenotadefim">
    <w:name w:val="endnote reference"/>
    <w:rsid w:val="00C0638F"/>
    <w:rPr>
      <w:vertAlign w:val="superscript"/>
    </w:rPr>
  </w:style>
  <w:style w:type="paragraph" w:customStyle="1" w:styleId="Ttulo10">
    <w:name w:val="Título1"/>
    <w:basedOn w:val="Normal"/>
    <w:next w:val="Corpodetexto"/>
    <w:rsid w:val="00C0638F"/>
    <w:pPr>
      <w:keepNext/>
      <w:suppressAutoHyphens/>
      <w:spacing w:before="240" w:after="120" w:line="276" w:lineRule="auto"/>
    </w:pPr>
    <w:rPr>
      <w:rFonts w:ascii="Liberation Sans" w:eastAsia="Droid Sans Fallback" w:hAnsi="Liberation Sans" w:cs="FreeSans"/>
      <w:sz w:val="28"/>
      <w:szCs w:val="28"/>
      <w:lang w:eastAsia="zh-CN"/>
    </w:rPr>
  </w:style>
  <w:style w:type="paragraph" w:styleId="Corpodetexto">
    <w:name w:val="Body Text"/>
    <w:basedOn w:val="Normal"/>
    <w:link w:val="CorpodetextoChar1"/>
    <w:rsid w:val="00C0638F"/>
    <w:pPr>
      <w:suppressAutoHyphens/>
      <w:spacing w:after="120" w:line="276" w:lineRule="auto"/>
    </w:pPr>
    <w:rPr>
      <w:rFonts w:ascii="Calibri" w:eastAsia="Calibri" w:hAnsi="Calibri"/>
      <w:sz w:val="20"/>
      <w:szCs w:val="20"/>
      <w:lang w:eastAsia="zh-CN"/>
    </w:rPr>
  </w:style>
  <w:style w:type="character" w:customStyle="1" w:styleId="CorpodetextoChar1">
    <w:name w:val="Corpo de texto Char1"/>
    <w:basedOn w:val="Fontepargpadro"/>
    <w:link w:val="Corpodetexto"/>
    <w:rsid w:val="00C0638F"/>
    <w:rPr>
      <w:rFonts w:ascii="Calibri" w:eastAsia="Calibri" w:hAnsi="Calibri" w:cs="Times New Roman"/>
      <w:sz w:val="20"/>
      <w:szCs w:val="20"/>
      <w:lang w:eastAsia="zh-CN"/>
    </w:rPr>
  </w:style>
  <w:style w:type="paragraph" w:styleId="Lista">
    <w:name w:val="List"/>
    <w:basedOn w:val="Corpodetexto"/>
    <w:rsid w:val="00C0638F"/>
    <w:rPr>
      <w:rFonts w:cs="FreeSans"/>
    </w:rPr>
  </w:style>
  <w:style w:type="paragraph" w:styleId="Legenda">
    <w:name w:val="caption"/>
    <w:basedOn w:val="Normal"/>
    <w:qFormat/>
    <w:rsid w:val="00C0638F"/>
    <w:pPr>
      <w:suppressLineNumbers/>
      <w:suppressAutoHyphens/>
      <w:spacing w:before="120" w:after="120" w:line="276" w:lineRule="auto"/>
    </w:pPr>
    <w:rPr>
      <w:rFonts w:ascii="Calibri" w:eastAsia="Calibri" w:hAnsi="Calibri" w:cs="FreeSans"/>
      <w:i/>
      <w:iCs/>
      <w:lang w:eastAsia="zh-CN"/>
    </w:rPr>
  </w:style>
  <w:style w:type="paragraph" w:customStyle="1" w:styleId="ndice">
    <w:name w:val="Índice"/>
    <w:basedOn w:val="Normal"/>
    <w:rsid w:val="00C0638F"/>
    <w:pPr>
      <w:suppressLineNumbers/>
      <w:suppressAutoHyphens/>
      <w:spacing w:after="200" w:line="276" w:lineRule="auto"/>
    </w:pPr>
    <w:rPr>
      <w:rFonts w:ascii="Calibri" w:eastAsia="Calibri" w:hAnsi="Calibri" w:cs="FreeSans"/>
      <w:sz w:val="22"/>
      <w:szCs w:val="22"/>
      <w:lang w:eastAsia="zh-CN"/>
    </w:rPr>
  </w:style>
  <w:style w:type="paragraph" w:styleId="CabealhodoSumrio">
    <w:name w:val="TOC Heading"/>
    <w:basedOn w:val="Ttulo1"/>
    <w:next w:val="Normal"/>
    <w:uiPriority w:val="39"/>
    <w:qFormat/>
    <w:rsid w:val="00C0638F"/>
    <w:pPr>
      <w:keepNext/>
      <w:keepLines/>
      <w:widowControl/>
      <w:suppressAutoHyphens/>
      <w:autoSpaceDE/>
      <w:autoSpaceDN/>
      <w:adjustRightInd/>
      <w:spacing w:before="480" w:line="276" w:lineRule="auto"/>
      <w:jc w:val="left"/>
      <w:outlineLvl w:val="9"/>
    </w:pPr>
    <w:rPr>
      <w:rFonts w:ascii="Cambria" w:hAnsi="Cambria" w:cs="Times New Roman"/>
      <w:b/>
      <w:bCs/>
      <w:color w:val="365F91"/>
      <w:sz w:val="28"/>
      <w:szCs w:val="28"/>
      <w:lang w:eastAsia="zh-CN"/>
    </w:rPr>
  </w:style>
  <w:style w:type="character" w:customStyle="1" w:styleId="TextodebaloChar1">
    <w:name w:val="Texto de balão Char1"/>
    <w:basedOn w:val="Fontepargpadro"/>
    <w:rsid w:val="00C0638F"/>
    <w:rPr>
      <w:rFonts w:ascii="Tahoma" w:hAnsi="Tahoma"/>
      <w:sz w:val="16"/>
      <w:szCs w:val="16"/>
      <w:lang w:eastAsia="zh-CN"/>
    </w:rPr>
  </w:style>
  <w:style w:type="character" w:customStyle="1" w:styleId="TextodenotaderodapChar1">
    <w:name w:val="Texto de nota de rodapé Char1"/>
    <w:basedOn w:val="Fontepargpadro"/>
    <w:uiPriority w:val="99"/>
    <w:rsid w:val="00C0638F"/>
    <w:rPr>
      <w:lang w:eastAsia="zh-CN"/>
    </w:rPr>
  </w:style>
  <w:style w:type="paragraph" w:customStyle="1" w:styleId="Pa17">
    <w:name w:val="Pa17"/>
    <w:basedOn w:val="Normal"/>
    <w:next w:val="Normal"/>
    <w:rsid w:val="00C0638F"/>
    <w:pPr>
      <w:suppressAutoHyphens/>
      <w:autoSpaceDE w:val="0"/>
      <w:spacing w:line="183" w:lineRule="atLeast"/>
    </w:pPr>
    <w:rPr>
      <w:lang w:eastAsia="zh-CN"/>
    </w:rPr>
  </w:style>
  <w:style w:type="character" w:customStyle="1" w:styleId="CabealhoChar1">
    <w:name w:val="Cabeçalho Char1"/>
    <w:basedOn w:val="Fontepargpadro"/>
    <w:rsid w:val="00C0638F"/>
    <w:rPr>
      <w:lang w:eastAsia="zh-CN"/>
    </w:rPr>
  </w:style>
  <w:style w:type="character" w:customStyle="1" w:styleId="RodapChar1">
    <w:name w:val="Rodapé Char1"/>
    <w:basedOn w:val="Fontepargpadro"/>
    <w:rsid w:val="00C0638F"/>
    <w:rPr>
      <w:lang w:eastAsia="zh-CN"/>
    </w:rPr>
  </w:style>
  <w:style w:type="paragraph" w:customStyle="1" w:styleId="Corpodetexto31">
    <w:name w:val="Corpo de texto 31"/>
    <w:basedOn w:val="Normal"/>
    <w:rsid w:val="00C0638F"/>
    <w:pPr>
      <w:suppressAutoHyphens/>
      <w:spacing w:after="120" w:line="276" w:lineRule="auto"/>
    </w:pPr>
    <w:rPr>
      <w:rFonts w:ascii="Calibri" w:eastAsia="Calibri" w:hAnsi="Calibri"/>
      <w:sz w:val="16"/>
      <w:szCs w:val="16"/>
      <w:lang w:eastAsia="zh-CN"/>
    </w:rPr>
  </w:style>
  <w:style w:type="paragraph" w:customStyle="1" w:styleId="ndicedeilustraes1">
    <w:name w:val="Índice de ilustrações1"/>
    <w:basedOn w:val="Normal"/>
    <w:next w:val="Normal"/>
    <w:rsid w:val="00C0638F"/>
    <w:pPr>
      <w:suppressAutoHyphens/>
      <w:jc w:val="both"/>
    </w:pPr>
    <w:rPr>
      <w:rFonts w:ascii="Arial" w:eastAsia="Calibri" w:hAnsi="Arial" w:cs="Arial"/>
      <w:sz w:val="20"/>
      <w:szCs w:val="22"/>
      <w:lang w:eastAsia="zh-CN"/>
    </w:rPr>
  </w:style>
  <w:style w:type="paragraph" w:customStyle="1" w:styleId="Textodecomentrio1">
    <w:name w:val="Texto de comentário1"/>
    <w:basedOn w:val="Normal"/>
    <w:rsid w:val="00C0638F"/>
    <w:pPr>
      <w:suppressAutoHyphens/>
      <w:spacing w:after="200" w:line="276" w:lineRule="auto"/>
    </w:pPr>
    <w:rPr>
      <w:rFonts w:ascii="Calibri" w:eastAsia="Calibri" w:hAnsi="Calibri"/>
      <w:sz w:val="20"/>
      <w:szCs w:val="20"/>
      <w:lang w:eastAsia="zh-CN"/>
    </w:rPr>
  </w:style>
  <w:style w:type="character" w:customStyle="1" w:styleId="TextodecomentrioChar1">
    <w:name w:val="Texto de comentário Char1"/>
    <w:basedOn w:val="Fontepargpadro"/>
    <w:uiPriority w:val="99"/>
    <w:semiHidden/>
    <w:rsid w:val="00C0638F"/>
    <w:rPr>
      <w:lang w:eastAsia="zh-CN"/>
    </w:rPr>
  </w:style>
  <w:style w:type="character" w:customStyle="1" w:styleId="AssuntodocomentrioChar1">
    <w:name w:val="Assunto do comentário Char1"/>
    <w:basedOn w:val="TextodecomentrioChar1"/>
    <w:rsid w:val="00C0638F"/>
    <w:rPr>
      <w:b/>
      <w:bCs/>
      <w:lang w:eastAsia="zh-CN"/>
    </w:rPr>
  </w:style>
  <w:style w:type="paragraph" w:styleId="Sumrio2">
    <w:name w:val="toc 2"/>
    <w:basedOn w:val="Normal"/>
    <w:next w:val="Normal"/>
    <w:uiPriority w:val="39"/>
    <w:rsid w:val="00C0638F"/>
    <w:pPr>
      <w:suppressAutoHyphens/>
      <w:spacing w:after="100" w:line="276" w:lineRule="auto"/>
      <w:ind w:left="220"/>
    </w:pPr>
    <w:rPr>
      <w:rFonts w:ascii="Calibri" w:hAnsi="Calibri"/>
      <w:sz w:val="22"/>
      <w:szCs w:val="22"/>
      <w:lang w:eastAsia="zh-CN"/>
    </w:rPr>
  </w:style>
  <w:style w:type="paragraph" w:styleId="Sumrio1">
    <w:name w:val="toc 1"/>
    <w:basedOn w:val="Normal"/>
    <w:next w:val="Normal"/>
    <w:rsid w:val="00C0638F"/>
    <w:pPr>
      <w:suppressAutoHyphens/>
      <w:spacing w:after="100" w:line="276" w:lineRule="auto"/>
    </w:pPr>
    <w:rPr>
      <w:rFonts w:ascii="Calibri" w:hAnsi="Calibri"/>
      <w:sz w:val="22"/>
      <w:szCs w:val="22"/>
      <w:lang w:eastAsia="zh-CN"/>
    </w:rPr>
  </w:style>
  <w:style w:type="paragraph" w:styleId="Sumrio3">
    <w:name w:val="toc 3"/>
    <w:basedOn w:val="Normal"/>
    <w:next w:val="Normal"/>
    <w:uiPriority w:val="39"/>
    <w:rsid w:val="00C0638F"/>
    <w:pPr>
      <w:suppressAutoHyphens/>
      <w:spacing w:after="100" w:line="276" w:lineRule="auto"/>
      <w:ind w:left="440"/>
    </w:pPr>
    <w:rPr>
      <w:rFonts w:ascii="Calibri" w:hAnsi="Calibri"/>
      <w:sz w:val="22"/>
      <w:szCs w:val="22"/>
      <w:lang w:eastAsia="zh-CN"/>
    </w:rPr>
  </w:style>
  <w:style w:type="paragraph" w:styleId="Textodenotadefim">
    <w:name w:val="endnote text"/>
    <w:basedOn w:val="Normal"/>
    <w:link w:val="TextodenotadefimChar1"/>
    <w:rsid w:val="00C0638F"/>
    <w:pPr>
      <w:suppressAutoHyphens/>
      <w:spacing w:after="200" w:line="276" w:lineRule="auto"/>
    </w:pPr>
    <w:rPr>
      <w:rFonts w:ascii="Calibri" w:eastAsia="Calibri" w:hAnsi="Calibri"/>
      <w:sz w:val="20"/>
      <w:szCs w:val="20"/>
      <w:lang w:eastAsia="zh-CN"/>
    </w:rPr>
  </w:style>
  <w:style w:type="character" w:customStyle="1" w:styleId="TextodenotadefimChar1">
    <w:name w:val="Texto de nota de fim Char1"/>
    <w:basedOn w:val="Fontepargpadro"/>
    <w:link w:val="Textodenotadefim"/>
    <w:rsid w:val="00C0638F"/>
    <w:rPr>
      <w:rFonts w:ascii="Calibri" w:eastAsia="Calibri" w:hAnsi="Calibri" w:cs="Times New Roman"/>
      <w:sz w:val="20"/>
      <w:szCs w:val="20"/>
      <w:lang w:eastAsia="zh-CN"/>
    </w:rPr>
  </w:style>
  <w:style w:type="character" w:customStyle="1" w:styleId="RecuodecorpodetextoChar1">
    <w:name w:val="Recuo de corpo de texto Char1"/>
    <w:basedOn w:val="Fontepargpadro"/>
    <w:rsid w:val="00C0638F"/>
    <w:rPr>
      <w:lang w:eastAsia="zh-CN"/>
    </w:rPr>
  </w:style>
  <w:style w:type="paragraph" w:customStyle="1" w:styleId="texto1">
    <w:name w:val="texto1"/>
    <w:basedOn w:val="Normal"/>
    <w:rsid w:val="00C0638F"/>
    <w:pPr>
      <w:suppressAutoHyphens/>
      <w:spacing w:before="280" w:after="280"/>
    </w:pPr>
    <w:rPr>
      <w:lang w:eastAsia="zh-CN"/>
    </w:rPr>
  </w:style>
  <w:style w:type="paragraph" w:customStyle="1" w:styleId="texto10">
    <w:name w:val="texto10"/>
    <w:basedOn w:val="Normal"/>
    <w:rsid w:val="00C0638F"/>
    <w:pPr>
      <w:suppressAutoHyphens/>
      <w:spacing w:before="280" w:after="280"/>
    </w:pPr>
    <w:rPr>
      <w:lang w:eastAsia="zh-CN"/>
    </w:rPr>
  </w:style>
  <w:style w:type="paragraph" w:customStyle="1" w:styleId="artigo">
    <w:name w:val="artigo"/>
    <w:basedOn w:val="Normal"/>
    <w:rsid w:val="00C0638F"/>
    <w:pPr>
      <w:suppressAutoHyphens/>
      <w:spacing w:before="280" w:after="280"/>
    </w:pPr>
    <w:rPr>
      <w:lang w:eastAsia="zh-CN"/>
    </w:rPr>
  </w:style>
  <w:style w:type="paragraph" w:customStyle="1" w:styleId="Contedodatabela">
    <w:name w:val="Conteúdo da tabela"/>
    <w:basedOn w:val="Normal"/>
    <w:rsid w:val="00C0638F"/>
    <w:pPr>
      <w:suppressLineNumbers/>
      <w:suppressAutoHyphens/>
      <w:spacing w:after="200" w:line="276" w:lineRule="auto"/>
    </w:pPr>
    <w:rPr>
      <w:rFonts w:ascii="Calibri" w:eastAsia="Calibri" w:hAnsi="Calibri"/>
      <w:sz w:val="22"/>
      <w:szCs w:val="22"/>
      <w:lang w:eastAsia="zh-CN"/>
    </w:rPr>
  </w:style>
  <w:style w:type="paragraph" w:customStyle="1" w:styleId="Ttulodetabela">
    <w:name w:val="Título de tabela"/>
    <w:basedOn w:val="Contedodatabela"/>
    <w:rsid w:val="00C0638F"/>
    <w:pPr>
      <w:jc w:val="center"/>
    </w:pPr>
    <w:rPr>
      <w:b/>
      <w:bCs/>
    </w:rPr>
  </w:style>
  <w:style w:type="paragraph" w:customStyle="1" w:styleId="Contedodoquadro">
    <w:name w:val="Conteúdo do quadro"/>
    <w:basedOn w:val="Normal"/>
    <w:rsid w:val="00C0638F"/>
    <w:pPr>
      <w:suppressAutoHyphens/>
      <w:spacing w:after="200" w:line="276" w:lineRule="auto"/>
    </w:pPr>
    <w:rPr>
      <w:rFonts w:ascii="Calibri" w:eastAsia="Calibri" w:hAnsi="Calibri"/>
      <w:sz w:val="22"/>
      <w:szCs w:val="22"/>
      <w:lang w:eastAsia="zh-CN"/>
    </w:rPr>
  </w:style>
  <w:style w:type="character" w:styleId="nfase">
    <w:name w:val="Emphasis"/>
    <w:uiPriority w:val="20"/>
    <w:qFormat/>
    <w:rsid w:val="00C0638F"/>
    <w:rPr>
      <w:i/>
      <w:iCs/>
    </w:rPr>
  </w:style>
  <w:style w:type="character" w:customStyle="1" w:styleId="article-title">
    <w:name w:val="article-title"/>
    <w:basedOn w:val="Fontepargpadro"/>
    <w:rsid w:val="00C0638F"/>
  </w:style>
  <w:style w:type="paragraph" w:customStyle="1" w:styleId="citacoes">
    <w:name w:val="citacoes"/>
    <w:basedOn w:val="Normal"/>
    <w:rsid w:val="00C0638F"/>
    <w:pPr>
      <w:spacing w:before="100" w:beforeAutospacing="1" w:after="100" w:afterAutospacing="1"/>
    </w:pPr>
  </w:style>
  <w:style w:type="paragraph" w:customStyle="1" w:styleId="Pa10">
    <w:name w:val="Pa10"/>
    <w:basedOn w:val="Normal"/>
    <w:next w:val="Normal"/>
    <w:uiPriority w:val="99"/>
    <w:rsid w:val="00C0638F"/>
    <w:pPr>
      <w:autoSpaceDE w:val="0"/>
      <w:autoSpaceDN w:val="0"/>
      <w:adjustRightInd w:val="0"/>
      <w:spacing w:line="221" w:lineRule="atLeast"/>
    </w:pPr>
    <w:rPr>
      <w:rFonts w:ascii="CG Times" w:eastAsia="Calibri" w:hAnsi="CG Times"/>
      <w:lang w:eastAsia="en-US"/>
    </w:rPr>
  </w:style>
  <w:style w:type="character" w:customStyle="1" w:styleId="A3">
    <w:name w:val="A3"/>
    <w:uiPriority w:val="99"/>
    <w:rsid w:val="00C0638F"/>
    <w:rPr>
      <w:rFonts w:cs="CG Times"/>
      <w:color w:val="000000"/>
      <w:sz w:val="12"/>
      <w:szCs w:val="12"/>
    </w:rPr>
  </w:style>
  <w:style w:type="paragraph" w:customStyle="1" w:styleId="texto2">
    <w:name w:val="texto2"/>
    <w:basedOn w:val="Normal"/>
    <w:rsid w:val="00C0638F"/>
    <w:pPr>
      <w:spacing w:before="100" w:beforeAutospacing="1" w:after="100" w:afterAutospacing="1"/>
    </w:pPr>
  </w:style>
  <w:style w:type="paragraph" w:styleId="Corpodetexto2">
    <w:name w:val="Body Text 2"/>
    <w:basedOn w:val="Normal"/>
    <w:link w:val="Corpodetexto2Char"/>
    <w:uiPriority w:val="99"/>
    <w:unhideWhenUsed/>
    <w:rsid w:val="00C0638F"/>
    <w:pPr>
      <w:suppressAutoHyphens/>
      <w:spacing w:after="120" w:line="480" w:lineRule="auto"/>
    </w:pPr>
    <w:rPr>
      <w:rFonts w:ascii="Calibri" w:eastAsia="Calibri" w:hAnsi="Calibri"/>
      <w:sz w:val="20"/>
      <w:szCs w:val="20"/>
      <w:lang w:eastAsia="zh-CN"/>
    </w:rPr>
  </w:style>
  <w:style w:type="character" w:customStyle="1" w:styleId="Corpodetexto2Char">
    <w:name w:val="Corpo de texto 2 Char"/>
    <w:basedOn w:val="Fontepargpadro"/>
    <w:link w:val="Corpodetexto2"/>
    <w:uiPriority w:val="99"/>
    <w:rsid w:val="00C0638F"/>
    <w:rPr>
      <w:rFonts w:ascii="Calibri" w:eastAsia="Calibri" w:hAnsi="Calibri" w:cs="Times New Roman"/>
      <w:sz w:val="20"/>
      <w:szCs w:val="20"/>
      <w:lang w:eastAsia="zh-CN"/>
    </w:rPr>
  </w:style>
  <w:style w:type="character" w:customStyle="1" w:styleId="MapadoDocumentoChar">
    <w:name w:val="Mapa do Documento Char"/>
    <w:basedOn w:val="Fontepargpadro"/>
    <w:link w:val="MapadoDocumento"/>
    <w:uiPriority w:val="99"/>
    <w:semiHidden/>
    <w:rsid w:val="00C0638F"/>
    <w:rPr>
      <w:rFonts w:ascii="Tahoma" w:eastAsia="Calibri" w:hAnsi="Tahoma" w:cs="Times New Roman"/>
      <w:sz w:val="16"/>
      <w:szCs w:val="16"/>
      <w:lang w:eastAsia="zh-CN"/>
    </w:rPr>
  </w:style>
  <w:style w:type="paragraph" w:styleId="MapadoDocumento">
    <w:name w:val="Document Map"/>
    <w:basedOn w:val="Normal"/>
    <w:link w:val="MapadoDocumentoChar"/>
    <w:uiPriority w:val="99"/>
    <w:semiHidden/>
    <w:unhideWhenUsed/>
    <w:rsid w:val="00C0638F"/>
    <w:pPr>
      <w:suppressAutoHyphens/>
      <w:spacing w:after="200" w:line="276" w:lineRule="auto"/>
    </w:pPr>
    <w:rPr>
      <w:rFonts w:ascii="Tahoma" w:eastAsia="Calibri" w:hAnsi="Tahoma"/>
      <w:sz w:val="16"/>
      <w:szCs w:val="16"/>
      <w:lang w:eastAsia="zh-CN"/>
    </w:rPr>
  </w:style>
  <w:style w:type="paragraph" w:customStyle="1" w:styleId="ecxmsonormal">
    <w:name w:val="ecxmsonormal"/>
    <w:basedOn w:val="Normal"/>
    <w:rsid w:val="00C0638F"/>
    <w:pPr>
      <w:spacing w:after="324"/>
    </w:pPr>
  </w:style>
  <w:style w:type="table" w:customStyle="1" w:styleId="TabeladeGrade2-nfase21">
    <w:name w:val="Tabela de Grade 2 - Ênfase 21"/>
    <w:basedOn w:val="Tabelanormal"/>
    <w:uiPriority w:val="47"/>
    <w:rsid w:val="00FF4F08"/>
    <w:pPr>
      <w:spacing w:after="0" w:line="240" w:lineRule="auto"/>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eladeGrade3-nfase21">
    <w:name w:val="Tabela de Grade 3 - Ênfase 21"/>
    <w:basedOn w:val="Tabelanormal"/>
    <w:uiPriority w:val="48"/>
    <w:rsid w:val="00FF4F08"/>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eladeGrade4-nfase21">
    <w:name w:val="Tabela de Grade 4 - Ênfase 21"/>
    <w:basedOn w:val="Tabelanormal"/>
    <w:uiPriority w:val="49"/>
    <w:rsid w:val="00FF4F08"/>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eladeGrade1Clara-nfase21">
    <w:name w:val="Tabela de Grade 1 Clara - Ênfase 21"/>
    <w:basedOn w:val="Tabelanormal"/>
    <w:uiPriority w:val="46"/>
    <w:rsid w:val="00906933"/>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MenoPendente1">
    <w:name w:val="Menção Pendente1"/>
    <w:basedOn w:val="Fontepargpadro"/>
    <w:uiPriority w:val="99"/>
    <w:semiHidden/>
    <w:unhideWhenUsed/>
    <w:rsid w:val="008920C2"/>
    <w:rPr>
      <w:color w:val="605E5C"/>
      <w:shd w:val="clear" w:color="auto" w:fill="E1DFDD"/>
    </w:rPr>
  </w:style>
  <w:style w:type="character" w:customStyle="1" w:styleId="FootnoteAnchor">
    <w:name w:val="Footnote Anchor"/>
    <w:rsid w:val="00016658"/>
    <w:rPr>
      <w:vertAlign w:val="superscript"/>
    </w:rPr>
  </w:style>
  <w:style w:type="character" w:customStyle="1" w:styleId="7oe">
    <w:name w:val="_7oe"/>
    <w:basedOn w:val="Fontepargpadro"/>
    <w:rsid w:val="00B45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5434">
      <w:bodyDiv w:val="1"/>
      <w:marLeft w:val="0"/>
      <w:marRight w:val="0"/>
      <w:marTop w:val="0"/>
      <w:marBottom w:val="0"/>
      <w:divBdr>
        <w:top w:val="none" w:sz="0" w:space="0" w:color="auto"/>
        <w:left w:val="none" w:sz="0" w:space="0" w:color="auto"/>
        <w:bottom w:val="none" w:sz="0" w:space="0" w:color="auto"/>
        <w:right w:val="none" w:sz="0" w:space="0" w:color="auto"/>
      </w:divBdr>
    </w:div>
    <w:div w:id="231813716">
      <w:bodyDiv w:val="1"/>
      <w:marLeft w:val="0"/>
      <w:marRight w:val="0"/>
      <w:marTop w:val="0"/>
      <w:marBottom w:val="0"/>
      <w:divBdr>
        <w:top w:val="none" w:sz="0" w:space="0" w:color="auto"/>
        <w:left w:val="none" w:sz="0" w:space="0" w:color="auto"/>
        <w:bottom w:val="none" w:sz="0" w:space="0" w:color="auto"/>
        <w:right w:val="none" w:sz="0" w:space="0" w:color="auto"/>
      </w:divBdr>
    </w:div>
    <w:div w:id="580603434">
      <w:bodyDiv w:val="1"/>
      <w:marLeft w:val="0"/>
      <w:marRight w:val="0"/>
      <w:marTop w:val="0"/>
      <w:marBottom w:val="0"/>
      <w:divBdr>
        <w:top w:val="none" w:sz="0" w:space="0" w:color="auto"/>
        <w:left w:val="none" w:sz="0" w:space="0" w:color="auto"/>
        <w:bottom w:val="none" w:sz="0" w:space="0" w:color="auto"/>
        <w:right w:val="none" w:sz="0" w:space="0" w:color="auto"/>
      </w:divBdr>
      <w:divsChild>
        <w:div w:id="1891575201">
          <w:marLeft w:val="0"/>
          <w:marRight w:val="0"/>
          <w:marTop w:val="0"/>
          <w:marBottom w:val="0"/>
          <w:divBdr>
            <w:top w:val="none" w:sz="0" w:space="0" w:color="auto"/>
            <w:left w:val="none" w:sz="0" w:space="0" w:color="auto"/>
            <w:bottom w:val="none" w:sz="0" w:space="0" w:color="auto"/>
            <w:right w:val="none" w:sz="0" w:space="0" w:color="auto"/>
          </w:divBdr>
          <w:divsChild>
            <w:div w:id="106776747">
              <w:marLeft w:val="0"/>
              <w:marRight w:val="0"/>
              <w:marTop w:val="0"/>
              <w:marBottom w:val="0"/>
              <w:divBdr>
                <w:top w:val="none" w:sz="0" w:space="0" w:color="auto"/>
                <w:left w:val="none" w:sz="0" w:space="0" w:color="auto"/>
                <w:bottom w:val="none" w:sz="0" w:space="0" w:color="auto"/>
                <w:right w:val="none" w:sz="0" w:space="0" w:color="auto"/>
              </w:divBdr>
              <w:divsChild>
                <w:div w:id="930552073">
                  <w:marLeft w:val="0"/>
                  <w:marRight w:val="0"/>
                  <w:marTop w:val="0"/>
                  <w:marBottom w:val="0"/>
                  <w:divBdr>
                    <w:top w:val="none" w:sz="0" w:space="0" w:color="auto"/>
                    <w:left w:val="none" w:sz="0" w:space="0" w:color="auto"/>
                    <w:bottom w:val="none" w:sz="0" w:space="0" w:color="auto"/>
                    <w:right w:val="none" w:sz="0" w:space="0" w:color="auto"/>
                  </w:divBdr>
                  <w:divsChild>
                    <w:div w:id="2027519883">
                      <w:marLeft w:val="0"/>
                      <w:marRight w:val="0"/>
                      <w:marTop w:val="0"/>
                      <w:marBottom w:val="0"/>
                      <w:divBdr>
                        <w:top w:val="none" w:sz="0" w:space="0" w:color="auto"/>
                        <w:left w:val="none" w:sz="0" w:space="0" w:color="auto"/>
                        <w:bottom w:val="none" w:sz="0" w:space="0" w:color="auto"/>
                        <w:right w:val="none" w:sz="0" w:space="0" w:color="auto"/>
                      </w:divBdr>
                      <w:divsChild>
                        <w:div w:id="1991132638">
                          <w:marLeft w:val="0"/>
                          <w:marRight w:val="0"/>
                          <w:marTop w:val="0"/>
                          <w:marBottom w:val="0"/>
                          <w:divBdr>
                            <w:top w:val="none" w:sz="0" w:space="0" w:color="auto"/>
                            <w:left w:val="none" w:sz="0" w:space="0" w:color="auto"/>
                            <w:bottom w:val="none" w:sz="0" w:space="0" w:color="auto"/>
                            <w:right w:val="none" w:sz="0" w:space="0" w:color="auto"/>
                          </w:divBdr>
                          <w:divsChild>
                            <w:div w:id="529681299">
                              <w:marLeft w:val="0"/>
                              <w:marRight w:val="0"/>
                              <w:marTop w:val="0"/>
                              <w:marBottom w:val="0"/>
                              <w:divBdr>
                                <w:top w:val="none" w:sz="0" w:space="0" w:color="auto"/>
                                <w:left w:val="none" w:sz="0" w:space="0" w:color="auto"/>
                                <w:bottom w:val="none" w:sz="0" w:space="0" w:color="auto"/>
                                <w:right w:val="none" w:sz="0" w:space="0" w:color="auto"/>
                              </w:divBdr>
                              <w:divsChild>
                                <w:div w:id="2019499061">
                                  <w:marLeft w:val="0"/>
                                  <w:marRight w:val="0"/>
                                  <w:marTop w:val="0"/>
                                  <w:marBottom w:val="0"/>
                                  <w:divBdr>
                                    <w:top w:val="none" w:sz="0" w:space="0" w:color="auto"/>
                                    <w:left w:val="none" w:sz="0" w:space="0" w:color="auto"/>
                                    <w:bottom w:val="none" w:sz="0" w:space="0" w:color="auto"/>
                                    <w:right w:val="none" w:sz="0" w:space="0" w:color="auto"/>
                                  </w:divBdr>
                                  <w:divsChild>
                                    <w:div w:id="17347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756382">
      <w:bodyDiv w:val="1"/>
      <w:marLeft w:val="0"/>
      <w:marRight w:val="0"/>
      <w:marTop w:val="0"/>
      <w:marBottom w:val="0"/>
      <w:divBdr>
        <w:top w:val="none" w:sz="0" w:space="0" w:color="auto"/>
        <w:left w:val="none" w:sz="0" w:space="0" w:color="auto"/>
        <w:bottom w:val="none" w:sz="0" w:space="0" w:color="auto"/>
        <w:right w:val="none" w:sz="0" w:space="0" w:color="auto"/>
      </w:divBdr>
    </w:div>
    <w:div w:id="137056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anped.org.br/sites/default/files/gt08-5765-int.pdf" TargetMode="External"/><Relationship Id="rId4" Type="http://schemas.microsoft.com/office/2007/relationships/stylesWithEffects" Target="stylesWithEffects.xml"/><Relationship Id="rId9" Type="http://schemas.openxmlformats.org/officeDocument/2006/relationships/hyperlink" Target="http://portal.mec.gov.br/seed/arquivos/pdf/legislacao/refead1.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vanessafialho@gmail.com" TargetMode="External"/><Relationship Id="rId2" Type="http://schemas.openxmlformats.org/officeDocument/2006/relationships/hyperlink" Target="mailto:carolespanhol@gmail.com" TargetMode="External"/><Relationship Id="rId1" Type="http://schemas.openxmlformats.org/officeDocument/2006/relationships/hyperlink" Target="mailto:alan.dan.ricardo@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B99CF-0EA8-4A44-B4DF-21C75507C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13</Pages>
  <Words>7164</Words>
  <Characters>38689</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5</cp:revision>
  <cp:lastPrinted>2018-09-27T02:07:00Z</cp:lastPrinted>
  <dcterms:created xsi:type="dcterms:W3CDTF">2020-02-17T19:14:00Z</dcterms:created>
  <dcterms:modified xsi:type="dcterms:W3CDTF">2020-02-19T16:21:00Z</dcterms:modified>
</cp:coreProperties>
</file>